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67F3" w14:textId="77777777" w:rsidR="00AD362F" w:rsidRPr="002E352E" w:rsidRDefault="00AD362F" w:rsidP="00C56486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Vállalkozási szerződés</w:t>
      </w:r>
    </w:p>
    <w:p w14:paraId="0736914C" w14:textId="77777777" w:rsidR="00AD362F" w:rsidRPr="002E352E" w:rsidRDefault="00AD362F" w:rsidP="00C56486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az 518/2020. (XI. 25.) Korm. rendelet szerinti</w:t>
      </w:r>
    </w:p>
    <w:p w14:paraId="5370D70B" w14:textId="77777777" w:rsidR="00AD362F" w:rsidRPr="002E352E" w:rsidRDefault="00AF2986" w:rsidP="00C56486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otthon</w:t>
      </w:r>
      <w:r w:rsidR="00AD362F" w:rsidRPr="002E352E">
        <w:rPr>
          <w:rFonts w:ascii="Times New Roman" w:hAnsi="Times New Roman" w:cs="Times New Roman"/>
          <w:sz w:val="22"/>
          <w:szCs w:val="22"/>
        </w:rPr>
        <w:t>felújítási támogatás igénybevételéhez</w:t>
      </w:r>
    </w:p>
    <w:p w14:paraId="2AF690F2" w14:textId="77777777" w:rsidR="006968AC" w:rsidRPr="002E352E" w:rsidRDefault="006968AC" w:rsidP="00C56486">
      <w:pPr>
        <w:rPr>
          <w:rFonts w:ascii="Times New Roman" w:hAnsi="Times New Roman" w:cs="Times New Roman"/>
          <w:szCs w:val="22"/>
        </w:rPr>
      </w:pPr>
    </w:p>
    <w:p w14:paraId="5023667C" w14:textId="77777777" w:rsidR="00C56486" w:rsidRPr="002E352E" w:rsidRDefault="00AD362F" w:rsidP="00C56486">
      <w:pPr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amely létrejött </w:t>
      </w:r>
    </w:p>
    <w:p w14:paraId="791F8354" w14:textId="77777777" w:rsidR="00C56486" w:rsidRPr="002E352E" w:rsidRDefault="00C56486" w:rsidP="00C56486">
      <w:pPr>
        <w:rPr>
          <w:rFonts w:ascii="Times New Roman" w:hAnsi="Times New Roman" w:cs="Times New Roman"/>
          <w:szCs w:val="22"/>
        </w:rPr>
      </w:pPr>
    </w:p>
    <w:p w14:paraId="48FE1704" w14:textId="77777777" w:rsidR="00AD362F" w:rsidRPr="002E352E" w:rsidRDefault="00AD362F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egyrészről </w:t>
      </w:r>
      <w:r w:rsidRPr="002E352E">
        <w:rPr>
          <w:rFonts w:ascii="Times New Roman" w:hAnsi="Times New Roman" w:cs="Times New Roman"/>
          <w:b/>
          <w:szCs w:val="22"/>
        </w:rPr>
        <w:t>…</w:t>
      </w:r>
      <w:proofErr w:type="gramStart"/>
      <w:r w:rsidR="00B146BE">
        <w:rPr>
          <w:rFonts w:ascii="Times New Roman" w:hAnsi="Times New Roman" w:cs="Times New Roman"/>
          <w:b/>
          <w:szCs w:val="22"/>
        </w:rPr>
        <w:t>…….</w:t>
      </w:r>
      <w:proofErr w:type="gramEnd"/>
      <w:r w:rsidRPr="002E352E">
        <w:rPr>
          <w:rFonts w:ascii="Times New Roman" w:hAnsi="Times New Roman" w:cs="Times New Roman"/>
          <w:b/>
          <w:szCs w:val="22"/>
        </w:rPr>
        <w:t>…</w:t>
      </w:r>
      <w:r w:rsidRPr="002E352E">
        <w:rPr>
          <w:rFonts w:ascii="Times New Roman" w:hAnsi="Times New Roman" w:cs="Times New Roman"/>
          <w:szCs w:val="22"/>
        </w:rPr>
        <w:t xml:space="preserve"> (születési hely/</w:t>
      </w:r>
      <w:proofErr w:type="gramStart"/>
      <w:r w:rsidRPr="002E352E">
        <w:rPr>
          <w:rFonts w:ascii="Times New Roman" w:hAnsi="Times New Roman" w:cs="Times New Roman"/>
          <w:szCs w:val="22"/>
        </w:rPr>
        <w:t>idő:…</w:t>
      </w:r>
      <w:proofErr w:type="gramEnd"/>
      <w:r w:rsidRPr="002E352E">
        <w:rPr>
          <w:rFonts w:ascii="Times New Roman" w:hAnsi="Times New Roman" w:cs="Times New Roman"/>
          <w:szCs w:val="22"/>
        </w:rPr>
        <w:t>…</w:t>
      </w:r>
      <w:r w:rsidR="00B146BE">
        <w:rPr>
          <w:rFonts w:ascii="Times New Roman" w:hAnsi="Times New Roman" w:cs="Times New Roman"/>
          <w:szCs w:val="22"/>
        </w:rPr>
        <w:t>……..</w:t>
      </w:r>
      <w:r w:rsidRPr="002E352E">
        <w:rPr>
          <w:rFonts w:ascii="Times New Roman" w:hAnsi="Times New Roman" w:cs="Times New Roman"/>
          <w:szCs w:val="22"/>
        </w:rPr>
        <w:t>, anyja neve:……….., lakóhelye: ………………..</w:t>
      </w:r>
      <w:r w:rsidR="00F651AD" w:rsidRPr="002E352E">
        <w:rPr>
          <w:rFonts w:ascii="Times New Roman" w:hAnsi="Times New Roman" w:cs="Times New Roman"/>
          <w:szCs w:val="22"/>
        </w:rPr>
        <w:t>, adóazonosító jele: ………………</w:t>
      </w:r>
      <w:r w:rsidRPr="002E352E">
        <w:rPr>
          <w:rFonts w:ascii="Times New Roman" w:hAnsi="Times New Roman" w:cs="Times New Roman"/>
          <w:szCs w:val="22"/>
        </w:rPr>
        <w:t xml:space="preserve">), mint megrendelő (a továbbiakban: </w:t>
      </w:r>
      <w:r w:rsidRPr="002E352E">
        <w:rPr>
          <w:rFonts w:ascii="Times New Roman" w:hAnsi="Times New Roman" w:cs="Times New Roman"/>
          <w:b/>
          <w:szCs w:val="22"/>
        </w:rPr>
        <w:t>Megrendelő),</w:t>
      </w:r>
    </w:p>
    <w:p w14:paraId="56C5C4B3" w14:textId="77777777" w:rsidR="00C56486" w:rsidRPr="002E352E" w:rsidRDefault="00C56486" w:rsidP="00C56486">
      <w:pPr>
        <w:rPr>
          <w:rFonts w:ascii="Times New Roman" w:hAnsi="Times New Roman" w:cs="Times New Roman"/>
          <w:szCs w:val="22"/>
        </w:rPr>
      </w:pPr>
    </w:p>
    <w:p w14:paraId="7C17F578" w14:textId="77777777" w:rsidR="00AD362F" w:rsidRPr="002E352E" w:rsidRDefault="00AD362F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másrészről a(z) </w:t>
      </w:r>
      <w:r w:rsidRPr="002E352E">
        <w:rPr>
          <w:rFonts w:ascii="Times New Roman" w:hAnsi="Times New Roman" w:cs="Times New Roman"/>
          <w:b/>
          <w:szCs w:val="22"/>
        </w:rPr>
        <w:t>…</w:t>
      </w:r>
      <w:proofErr w:type="gramStart"/>
      <w:r w:rsidR="00B146BE">
        <w:rPr>
          <w:rFonts w:ascii="Times New Roman" w:hAnsi="Times New Roman" w:cs="Times New Roman"/>
          <w:b/>
          <w:szCs w:val="22"/>
        </w:rPr>
        <w:t>…….</w:t>
      </w:r>
      <w:proofErr w:type="gramEnd"/>
      <w:r w:rsidR="00B146BE">
        <w:rPr>
          <w:rFonts w:ascii="Times New Roman" w:hAnsi="Times New Roman" w:cs="Times New Roman"/>
          <w:b/>
          <w:szCs w:val="22"/>
        </w:rPr>
        <w:t>.</w:t>
      </w:r>
      <w:r w:rsidRPr="002E352E">
        <w:rPr>
          <w:rFonts w:ascii="Times New Roman" w:hAnsi="Times New Roman" w:cs="Times New Roman"/>
          <w:b/>
          <w:szCs w:val="22"/>
        </w:rPr>
        <w:t>…….</w:t>
      </w:r>
      <w:r w:rsidR="00C56486" w:rsidRPr="002E352E">
        <w:rPr>
          <w:rFonts w:ascii="Times New Roman" w:hAnsi="Times New Roman" w:cs="Times New Roman"/>
          <w:szCs w:val="22"/>
        </w:rPr>
        <w:t xml:space="preserve"> (cégjegyzékszám/e</w:t>
      </w:r>
      <w:r w:rsidRPr="002E352E">
        <w:rPr>
          <w:rFonts w:ascii="Times New Roman" w:hAnsi="Times New Roman" w:cs="Times New Roman"/>
          <w:szCs w:val="22"/>
        </w:rPr>
        <w:t xml:space="preserve">gyéni vállalkozói engedély száma: </w:t>
      </w:r>
      <w:proofErr w:type="gramStart"/>
      <w:r w:rsidRPr="002E352E">
        <w:rPr>
          <w:rFonts w:ascii="Times New Roman" w:hAnsi="Times New Roman" w:cs="Times New Roman"/>
          <w:szCs w:val="22"/>
        </w:rPr>
        <w:t>…</w:t>
      </w:r>
      <w:r w:rsidR="00B146BE">
        <w:rPr>
          <w:rFonts w:ascii="Times New Roman" w:hAnsi="Times New Roman" w:cs="Times New Roman"/>
          <w:szCs w:val="22"/>
        </w:rPr>
        <w:t>….</w:t>
      </w:r>
      <w:proofErr w:type="gramEnd"/>
      <w:r w:rsidRPr="002E352E">
        <w:rPr>
          <w:rFonts w:ascii="Times New Roman" w:hAnsi="Times New Roman" w:cs="Times New Roman"/>
          <w:szCs w:val="22"/>
        </w:rPr>
        <w:t>….., székhelye: ……….., adószáma: ……</w:t>
      </w:r>
      <w:r w:rsidR="00B146BE">
        <w:rPr>
          <w:rFonts w:ascii="Times New Roman" w:hAnsi="Times New Roman" w:cs="Times New Roman"/>
          <w:szCs w:val="22"/>
        </w:rPr>
        <w:t>….</w:t>
      </w:r>
      <w:r w:rsidRPr="002E352E">
        <w:rPr>
          <w:rFonts w:ascii="Times New Roman" w:hAnsi="Times New Roman" w:cs="Times New Roman"/>
          <w:szCs w:val="22"/>
        </w:rPr>
        <w:t>….., képviseletében eljár</w:t>
      </w:r>
      <w:r w:rsidR="00C56486" w:rsidRPr="002E352E">
        <w:rPr>
          <w:rFonts w:ascii="Times New Roman" w:hAnsi="Times New Roman" w:cs="Times New Roman"/>
          <w:szCs w:val="22"/>
        </w:rPr>
        <w:t>ó személy</w:t>
      </w:r>
      <w:r w:rsidRPr="002E352E">
        <w:rPr>
          <w:rFonts w:ascii="Times New Roman" w:hAnsi="Times New Roman" w:cs="Times New Roman"/>
          <w:szCs w:val="22"/>
        </w:rPr>
        <w:t>: ……</w:t>
      </w:r>
      <w:r w:rsidR="00B146BE" w:rsidRPr="002E352E">
        <w:rPr>
          <w:rFonts w:ascii="Times New Roman" w:hAnsi="Times New Roman" w:cs="Times New Roman"/>
          <w:szCs w:val="22"/>
        </w:rPr>
        <w:t>…</w:t>
      </w:r>
      <w:r w:rsidRPr="002E352E">
        <w:rPr>
          <w:rFonts w:ascii="Times New Roman" w:hAnsi="Times New Roman" w:cs="Times New Roman"/>
          <w:szCs w:val="22"/>
        </w:rPr>
        <w:t>…</w:t>
      </w:r>
      <w:r w:rsidR="00C56486" w:rsidRPr="002E352E">
        <w:rPr>
          <w:rFonts w:ascii="Times New Roman" w:hAnsi="Times New Roman" w:cs="Times New Roman"/>
          <w:szCs w:val="22"/>
        </w:rPr>
        <w:t>..</w:t>
      </w:r>
      <w:r w:rsidRPr="002E352E">
        <w:rPr>
          <w:rFonts w:ascii="Times New Roman" w:hAnsi="Times New Roman" w:cs="Times New Roman"/>
          <w:szCs w:val="22"/>
        </w:rPr>
        <w:t>) mint vállalkozó (a továbbiakban</w:t>
      </w:r>
      <w:r w:rsidR="003A4060" w:rsidRPr="002E352E">
        <w:rPr>
          <w:rFonts w:ascii="Times New Roman" w:hAnsi="Times New Roman" w:cs="Times New Roman"/>
          <w:szCs w:val="22"/>
        </w:rPr>
        <w:t>:</w:t>
      </w:r>
      <w:r w:rsidRPr="002E352E">
        <w:rPr>
          <w:rFonts w:ascii="Times New Roman" w:hAnsi="Times New Roman" w:cs="Times New Roman"/>
          <w:szCs w:val="22"/>
        </w:rPr>
        <w:t xml:space="preserve"> </w:t>
      </w:r>
      <w:r w:rsidRPr="002E352E">
        <w:rPr>
          <w:rFonts w:ascii="Times New Roman" w:hAnsi="Times New Roman" w:cs="Times New Roman"/>
          <w:b/>
          <w:szCs w:val="22"/>
        </w:rPr>
        <w:t>Vállalkozó),</w:t>
      </w:r>
    </w:p>
    <w:p w14:paraId="3E30F2C2" w14:textId="77777777" w:rsidR="00C56486" w:rsidRPr="002E352E" w:rsidRDefault="00C56486" w:rsidP="00C56486">
      <w:pPr>
        <w:rPr>
          <w:rFonts w:ascii="Times New Roman" w:hAnsi="Times New Roman" w:cs="Times New Roman"/>
          <w:szCs w:val="22"/>
        </w:rPr>
      </w:pPr>
    </w:p>
    <w:p w14:paraId="76DDC12F" w14:textId="77777777" w:rsidR="00AD362F" w:rsidRPr="002E352E" w:rsidRDefault="00DB775D" w:rsidP="00C56486">
      <w:pPr>
        <w:rPr>
          <w:rFonts w:ascii="Times New Roman" w:hAnsi="Times New Roman" w:cs="Times New Roman"/>
          <w:b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 </w:t>
      </w:r>
      <w:r w:rsidR="0009014F">
        <w:rPr>
          <w:rFonts w:ascii="Times New Roman" w:hAnsi="Times New Roman" w:cs="Times New Roman"/>
          <w:szCs w:val="22"/>
        </w:rPr>
        <w:t>(</w:t>
      </w:r>
      <w:r w:rsidRPr="002E352E">
        <w:rPr>
          <w:rFonts w:ascii="Times New Roman" w:hAnsi="Times New Roman" w:cs="Times New Roman"/>
          <w:szCs w:val="22"/>
        </w:rPr>
        <w:t>a továbbiakban együtt</w:t>
      </w:r>
      <w:r w:rsidR="0009014F">
        <w:rPr>
          <w:rFonts w:ascii="Times New Roman" w:hAnsi="Times New Roman" w:cs="Times New Roman"/>
          <w:szCs w:val="22"/>
        </w:rPr>
        <w:t>:</w:t>
      </w:r>
      <w:r w:rsidRPr="002E352E">
        <w:rPr>
          <w:rFonts w:ascii="Times New Roman" w:hAnsi="Times New Roman" w:cs="Times New Roman"/>
          <w:szCs w:val="22"/>
        </w:rPr>
        <w:t xml:space="preserve"> </w:t>
      </w:r>
      <w:r w:rsidRPr="002E352E">
        <w:rPr>
          <w:rFonts w:ascii="Times New Roman" w:hAnsi="Times New Roman" w:cs="Times New Roman"/>
          <w:b/>
          <w:szCs w:val="22"/>
        </w:rPr>
        <w:t>Felek</w:t>
      </w:r>
      <w:r w:rsidR="0009014F">
        <w:rPr>
          <w:rFonts w:ascii="Times New Roman" w:hAnsi="Times New Roman" w:cs="Times New Roman"/>
          <w:b/>
          <w:szCs w:val="22"/>
        </w:rPr>
        <w:t>)</w:t>
      </w:r>
      <w:r w:rsidR="00AD362F" w:rsidRPr="002E352E">
        <w:rPr>
          <w:rFonts w:ascii="Times New Roman" w:hAnsi="Times New Roman" w:cs="Times New Roman"/>
          <w:szCs w:val="22"/>
        </w:rPr>
        <w:t xml:space="preserve"> </w:t>
      </w:r>
      <w:r w:rsidR="0009014F" w:rsidRPr="00D20362">
        <w:rPr>
          <w:rFonts w:ascii="Times New Roman" w:hAnsi="Times New Roman" w:cs="Times New Roman"/>
          <w:szCs w:val="22"/>
        </w:rPr>
        <w:t xml:space="preserve">között </w:t>
      </w:r>
      <w:r w:rsidR="00AD362F" w:rsidRPr="002E352E">
        <w:rPr>
          <w:rFonts w:ascii="Times New Roman" w:hAnsi="Times New Roman" w:cs="Times New Roman"/>
          <w:szCs w:val="22"/>
        </w:rPr>
        <w:t>a szerződés aláírásának napján</w:t>
      </w:r>
      <w:r w:rsidR="00C56486" w:rsidRPr="002E352E">
        <w:rPr>
          <w:rFonts w:ascii="Times New Roman" w:hAnsi="Times New Roman" w:cs="Times New Roman"/>
          <w:szCs w:val="22"/>
        </w:rPr>
        <w:t>,</w:t>
      </w:r>
      <w:r w:rsidR="00AD362F" w:rsidRPr="002E352E">
        <w:rPr>
          <w:rFonts w:ascii="Times New Roman" w:hAnsi="Times New Roman" w:cs="Times New Roman"/>
          <w:szCs w:val="22"/>
        </w:rPr>
        <w:t xml:space="preserve"> az alábbiak szerint:</w:t>
      </w:r>
    </w:p>
    <w:p w14:paraId="34491792" w14:textId="77777777" w:rsidR="00C56486" w:rsidRPr="002E352E" w:rsidRDefault="00C56486" w:rsidP="00C56486">
      <w:pPr>
        <w:jc w:val="both"/>
        <w:rPr>
          <w:rFonts w:ascii="Times New Roman" w:hAnsi="Times New Roman" w:cs="Times New Roman"/>
          <w:szCs w:val="22"/>
        </w:rPr>
      </w:pPr>
    </w:p>
    <w:p w14:paraId="7319FA4D" w14:textId="77777777" w:rsidR="00AD362F" w:rsidRPr="002E352E" w:rsidRDefault="005E4645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A </w:t>
      </w:r>
      <w:r w:rsidR="00AD362F" w:rsidRPr="002E352E">
        <w:rPr>
          <w:rFonts w:ascii="Times New Roman" w:hAnsi="Times New Roman" w:cs="Times New Roman"/>
          <w:szCs w:val="22"/>
        </w:rPr>
        <w:t>Megrendelő jelen szerződés alapján megrendeli a Vállalkozótól</w:t>
      </w:r>
      <w:r w:rsidR="00FF09EF" w:rsidRPr="002E352E">
        <w:rPr>
          <w:rFonts w:ascii="Times New Roman" w:hAnsi="Times New Roman" w:cs="Times New Roman"/>
          <w:szCs w:val="22"/>
        </w:rPr>
        <w:t xml:space="preserve">, a Vállalkozó pedig vállalja </w:t>
      </w:r>
      <w:r w:rsidR="00AD362F" w:rsidRPr="002E352E">
        <w:rPr>
          <w:rFonts w:ascii="Times New Roman" w:hAnsi="Times New Roman" w:cs="Times New Roman"/>
          <w:szCs w:val="22"/>
        </w:rPr>
        <w:t xml:space="preserve">az alábbi lakás </w:t>
      </w:r>
      <w:r w:rsidR="00E05F4F" w:rsidRPr="002E352E">
        <w:rPr>
          <w:rFonts w:ascii="Times New Roman" w:hAnsi="Times New Roman" w:cs="Times New Roman"/>
          <w:szCs w:val="22"/>
        </w:rPr>
        <w:t xml:space="preserve">1. számú mellékletben részletezett </w:t>
      </w:r>
      <w:r w:rsidR="00AD362F" w:rsidRPr="002E352E">
        <w:rPr>
          <w:rFonts w:ascii="Times New Roman" w:hAnsi="Times New Roman" w:cs="Times New Roman"/>
          <w:szCs w:val="22"/>
        </w:rPr>
        <w:t xml:space="preserve">felújítási </w:t>
      </w:r>
      <w:r w:rsidR="00F650C7" w:rsidRPr="002E352E">
        <w:rPr>
          <w:rFonts w:ascii="Times New Roman" w:hAnsi="Times New Roman" w:cs="Times New Roman"/>
          <w:szCs w:val="22"/>
        </w:rPr>
        <w:t>(</w:t>
      </w:r>
      <w:r w:rsidR="00F651AD" w:rsidRPr="002E352E">
        <w:rPr>
          <w:rFonts w:ascii="Times New Roman" w:hAnsi="Times New Roman" w:cs="Times New Roman"/>
          <w:szCs w:val="22"/>
        </w:rPr>
        <w:t>építési, szerelési</w:t>
      </w:r>
      <w:r w:rsidR="00F650C7" w:rsidRPr="002E352E">
        <w:rPr>
          <w:rFonts w:ascii="Times New Roman" w:hAnsi="Times New Roman" w:cs="Times New Roman"/>
          <w:szCs w:val="22"/>
        </w:rPr>
        <w:t xml:space="preserve"> vagy tervezési)</w:t>
      </w:r>
      <w:r w:rsidR="00F651AD" w:rsidRPr="002E352E">
        <w:rPr>
          <w:rFonts w:ascii="Times New Roman" w:hAnsi="Times New Roman" w:cs="Times New Roman"/>
          <w:szCs w:val="22"/>
        </w:rPr>
        <w:t xml:space="preserve"> </w:t>
      </w:r>
      <w:r w:rsidR="00AD362F" w:rsidRPr="002E352E">
        <w:rPr>
          <w:rFonts w:ascii="Times New Roman" w:hAnsi="Times New Roman" w:cs="Times New Roman"/>
          <w:szCs w:val="22"/>
        </w:rPr>
        <w:t>munkáinak elvégzését:</w:t>
      </w:r>
    </w:p>
    <w:p w14:paraId="46A45A01" w14:textId="77777777" w:rsidR="00C56486" w:rsidRPr="002E352E" w:rsidRDefault="00C56486" w:rsidP="00C56486">
      <w:pPr>
        <w:jc w:val="both"/>
        <w:rPr>
          <w:rFonts w:ascii="Times New Roman" w:hAnsi="Times New Roman" w:cs="Times New Roman"/>
          <w:szCs w:val="22"/>
        </w:rPr>
      </w:pPr>
    </w:p>
    <w:p w14:paraId="2A1D9FEC" w14:textId="77777777" w:rsidR="00AD362F" w:rsidRPr="002E352E" w:rsidRDefault="00AD362F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>helyrajzi szám:</w:t>
      </w:r>
      <w:r w:rsidR="00FF09EF" w:rsidRPr="002E352E">
        <w:rPr>
          <w:rFonts w:ascii="Times New Roman" w:hAnsi="Times New Roman" w:cs="Times New Roman"/>
          <w:b/>
          <w:szCs w:val="22"/>
        </w:rPr>
        <w:tab/>
      </w:r>
      <w:r w:rsidR="00FF09EF" w:rsidRPr="002E352E">
        <w:rPr>
          <w:rFonts w:ascii="Times New Roman" w:hAnsi="Times New Roman" w:cs="Times New Roman"/>
          <w:szCs w:val="22"/>
        </w:rPr>
        <w:t>………………</w:t>
      </w:r>
      <w:proofErr w:type="gramStart"/>
      <w:r w:rsidR="00FF09EF" w:rsidRPr="002E352E">
        <w:rPr>
          <w:rFonts w:ascii="Times New Roman" w:hAnsi="Times New Roman" w:cs="Times New Roman"/>
          <w:szCs w:val="22"/>
        </w:rPr>
        <w:t>…….</w:t>
      </w:r>
      <w:proofErr w:type="gramEnd"/>
      <w:r w:rsidR="00FF09EF" w:rsidRPr="002E352E">
        <w:rPr>
          <w:rFonts w:ascii="Times New Roman" w:hAnsi="Times New Roman" w:cs="Times New Roman"/>
          <w:szCs w:val="22"/>
        </w:rPr>
        <w:t>.</w:t>
      </w:r>
    </w:p>
    <w:p w14:paraId="4D8CE61E" w14:textId="77777777" w:rsidR="00AD362F" w:rsidRPr="002E352E" w:rsidRDefault="00AD362F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>cím:</w:t>
      </w:r>
      <w:r w:rsidR="00D75408">
        <w:rPr>
          <w:rFonts w:ascii="Times New Roman" w:hAnsi="Times New Roman" w:cs="Times New Roman"/>
          <w:szCs w:val="22"/>
        </w:rPr>
        <w:t xml:space="preserve"> ................</w:t>
      </w:r>
      <w:r w:rsidR="00FF09EF" w:rsidRPr="002E352E">
        <w:rPr>
          <w:rFonts w:ascii="Times New Roman" w:hAnsi="Times New Roman" w:cs="Times New Roman"/>
          <w:szCs w:val="22"/>
        </w:rPr>
        <w:t>………………</w:t>
      </w:r>
      <w:proofErr w:type="gramStart"/>
      <w:r w:rsidR="00FF09EF" w:rsidRPr="002E352E">
        <w:rPr>
          <w:rFonts w:ascii="Times New Roman" w:hAnsi="Times New Roman" w:cs="Times New Roman"/>
          <w:szCs w:val="22"/>
        </w:rPr>
        <w:t>…….</w:t>
      </w:r>
      <w:proofErr w:type="gramEnd"/>
      <w:r w:rsidR="00FF09EF" w:rsidRPr="002E352E">
        <w:rPr>
          <w:rFonts w:ascii="Times New Roman" w:hAnsi="Times New Roman" w:cs="Times New Roman"/>
          <w:szCs w:val="22"/>
        </w:rPr>
        <w:t>.</w:t>
      </w:r>
    </w:p>
    <w:p w14:paraId="3164EE62" w14:textId="77777777" w:rsidR="00FF09EF" w:rsidRPr="002E352E" w:rsidRDefault="00FF09EF" w:rsidP="00C56486">
      <w:pPr>
        <w:jc w:val="both"/>
        <w:rPr>
          <w:rFonts w:ascii="Times New Roman" w:hAnsi="Times New Roman" w:cs="Times New Roman"/>
          <w:szCs w:val="22"/>
        </w:rPr>
      </w:pPr>
    </w:p>
    <w:p w14:paraId="0819E525" w14:textId="77777777" w:rsidR="00FF09EF" w:rsidRPr="002E352E" w:rsidRDefault="00FF09EF" w:rsidP="00C56486">
      <w:pPr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A felújítási munkák teljesítésének határideje: </w:t>
      </w:r>
      <w:r w:rsidRPr="002E352E">
        <w:rPr>
          <w:rFonts w:ascii="Times New Roman" w:hAnsi="Times New Roman" w:cs="Times New Roman"/>
          <w:szCs w:val="22"/>
        </w:rPr>
        <w:tab/>
        <w:t>………………………</w:t>
      </w:r>
      <w:proofErr w:type="gramStart"/>
      <w:r w:rsidRPr="002E352E">
        <w:rPr>
          <w:rFonts w:ascii="Times New Roman" w:hAnsi="Times New Roman" w:cs="Times New Roman"/>
          <w:szCs w:val="22"/>
        </w:rPr>
        <w:t>…….</w:t>
      </w:r>
      <w:proofErr w:type="gramEnd"/>
      <w:r w:rsidRPr="002E352E">
        <w:rPr>
          <w:rFonts w:ascii="Times New Roman" w:hAnsi="Times New Roman" w:cs="Times New Roman"/>
          <w:szCs w:val="22"/>
        </w:rPr>
        <w:t>.</w:t>
      </w:r>
    </w:p>
    <w:p w14:paraId="6478711D" w14:textId="77777777" w:rsidR="00C56486" w:rsidRPr="007B5D66" w:rsidRDefault="00C56486" w:rsidP="00C56486">
      <w:pPr>
        <w:jc w:val="both"/>
        <w:rPr>
          <w:rFonts w:ascii="Times New Roman" w:hAnsi="Times New Roman" w:cs="Times New Roman"/>
          <w:szCs w:val="22"/>
        </w:rPr>
      </w:pPr>
    </w:p>
    <w:p w14:paraId="7B9859F8" w14:textId="77777777" w:rsidR="00FF09EF" w:rsidRPr="007B5D66" w:rsidRDefault="00FF09EF" w:rsidP="00C56486">
      <w:pPr>
        <w:jc w:val="both"/>
        <w:rPr>
          <w:rFonts w:ascii="Times New Roman" w:hAnsi="Times New Roman" w:cs="Times New Roman"/>
          <w:szCs w:val="22"/>
        </w:rPr>
      </w:pPr>
      <w:r w:rsidRPr="007B5D66">
        <w:rPr>
          <w:rFonts w:ascii="Times New Roman" w:hAnsi="Times New Roman" w:cs="Times New Roman"/>
          <w:szCs w:val="22"/>
        </w:rPr>
        <w:t>A V</w:t>
      </w:r>
      <w:r w:rsidR="00C56486" w:rsidRPr="007B5D66">
        <w:rPr>
          <w:rFonts w:ascii="Times New Roman" w:hAnsi="Times New Roman" w:cs="Times New Roman"/>
          <w:szCs w:val="22"/>
        </w:rPr>
        <w:t>állalkozó vállalja a jelen szerződés</w:t>
      </w:r>
      <w:r w:rsidRPr="007B5D66">
        <w:rPr>
          <w:rFonts w:ascii="Times New Roman" w:hAnsi="Times New Roman" w:cs="Times New Roman"/>
          <w:szCs w:val="22"/>
        </w:rPr>
        <w:t xml:space="preserve"> 1. </w:t>
      </w:r>
      <w:r w:rsidR="00C56486" w:rsidRPr="007B5D66">
        <w:rPr>
          <w:rFonts w:ascii="Times New Roman" w:hAnsi="Times New Roman" w:cs="Times New Roman"/>
          <w:szCs w:val="22"/>
        </w:rPr>
        <w:t xml:space="preserve">számú </w:t>
      </w:r>
      <w:r w:rsidRPr="007B5D66">
        <w:rPr>
          <w:rFonts w:ascii="Times New Roman" w:hAnsi="Times New Roman" w:cs="Times New Roman"/>
          <w:szCs w:val="22"/>
        </w:rPr>
        <w:t>melléklet</w:t>
      </w:r>
      <w:r w:rsidR="00C56486" w:rsidRPr="007B5D66">
        <w:rPr>
          <w:rFonts w:ascii="Times New Roman" w:hAnsi="Times New Roman" w:cs="Times New Roman"/>
          <w:szCs w:val="22"/>
        </w:rPr>
        <w:t>e</w:t>
      </w:r>
      <w:r w:rsidRPr="007B5D66">
        <w:rPr>
          <w:rFonts w:ascii="Times New Roman" w:hAnsi="Times New Roman" w:cs="Times New Roman"/>
          <w:szCs w:val="22"/>
        </w:rPr>
        <w:t xml:space="preserve"> szerinti felújítási munkálatok teljesítését </w:t>
      </w:r>
      <w:r w:rsidR="00C56486" w:rsidRPr="007B5D66">
        <w:rPr>
          <w:rFonts w:ascii="Times New Roman" w:hAnsi="Times New Roman" w:cs="Times New Roman"/>
          <w:szCs w:val="22"/>
        </w:rPr>
        <w:t xml:space="preserve">az 1. számú melléklet </w:t>
      </w:r>
      <w:r w:rsidRPr="007B5D66">
        <w:rPr>
          <w:rFonts w:ascii="Times New Roman" w:hAnsi="Times New Roman" w:cs="Times New Roman"/>
          <w:szCs w:val="22"/>
        </w:rPr>
        <w:t>szerinti költség</w:t>
      </w:r>
      <w:r w:rsidR="00C56486" w:rsidRPr="007B5D66">
        <w:rPr>
          <w:rFonts w:ascii="Times New Roman" w:hAnsi="Times New Roman" w:cs="Times New Roman"/>
          <w:szCs w:val="22"/>
        </w:rPr>
        <w:t xml:space="preserve">eknek megfelelő összegű vállalkozói díj ellenében, a </w:t>
      </w:r>
      <w:r w:rsidRPr="007B5D66">
        <w:rPr>
          <w:rFonts w:ascii="Times New Roman" w:hAnsi="Times New Roman" w:cs="Times New Roman"/>
          <w:szCs w:val="22"/>
        </w:rPr>
        <w:t xml:space="preserve">Megrendelő </w:t>
      </w:r>
      <w:r w:rsidR="00C56486" w:rsidRPr="007B5D66">
        <w:rPr>
          <w:rFonts w:ascii="Times New Roman" w:hAnsi="Times New Roman" w:cs="Times New Roman"/>
          <w:szCs w:val="22"/>
        </w:rPr>
        <w:t xml:space="preserve">pedig vállalja </w:t>
      </w:r>
      <w:r w:rsidR="00501425" w:rsidRPr="007B5D66">
        <w:rPr>
          <w:rFonts w:ascii="Times New Roman" w:hAnsi="Times New Roman" w:cs="Times New Roman"/>
          <w:szCs w:val="22"/>
        </w:rPr>
        <w:t>az 1. számú melléklet szerinti</w:t>
      </w:r>
      <w:r w:rsidR="00C56486" w:rsidRPr="007B5D66">
        <w:rPr>
          <w:rFonts w:ascii="Times New Roman" w:hAnsi="Times New Roman" w:cs="Times New Roman"/>
          <w:szCs w:val="22"/>
        </w:rPr>
        <w:t xml:space="preserve"> vállalkozói díj Vállalkozó részére történő megfizetését.</w:t>
      </w:r>
    </w:p>
    <w:p w14:paraId="1EC089A3" w14:textId="77777777" w:rsidR="00CA3A91" w:rsidRPr="007B5D66" w:rsidRDefault="00CA3A91" w:rsidP="00CA3A91">
      <w:pPr>
        <w:jc w:val="both"/>
        <w:rPr>
          <w:rFonts w:ascii="Times New Roman" w:hAnsi="Times New Roman" w:cs="Times New Roman"/>
          <w:szCs w:val="22"/>
        </w:rPr>
      </w:pPr>
    </w:p>
    <w:p w14:paraId="5B6D0682" w14:textId="77777777" w:rsidR="00AF2986" w:rsidRPr="002E352E" w:rsidRDefault="00AF2986" w:rsidP="00CA3A91">
      <w:pPr>
        <w:jc w:val="both"/>
        <w:rPr>
          <w:rFonts w:ascii="Times New Roman" w:hAnsi="Times New Roman" w:cs="Times New Roman"/>
          <w:szCs w:val="22"/>
        </w:rPr>
      </w:pPr>
      <w:r w:rsidRPr="007B5D66">
        <w:rPr>
          <w:rFonts w:ascii="Times New Roman" w:hAnsi="Times New Roman" w:cs="Times New Roman"/>
          <w:szCs w:val="22"/>
        </w:rPr>
        <w:t xml:space="preserve">Vállalkozó kijelenti, hogy a Megrendelő nevére szóló </w:t>
      </w:r>
      <w:r w:rsidR="00CE3BB0" w:rsidRPr="007B5D66">
        <w:rPr>
          <w:rFonts w:ascii="Times New Roman" w:hAnsi="Times New Roman" w:cs="Times New Roman"/>
          <w:szCs w:val="22"/>
        </w:rPr>
        <w:t xml:space="preserve">jelen szerződésen alapuló </w:t>
      </w:r>
      <w:r w:rsidRPr="007B5D66">
        <w:rPr>
          <w:rFonts w:ascii="Times New Roman" w:hAnsi="Times New Roman" w:cs="Times New Roman"/>
          <w:szCs w:val="22"/>
        </w:rPr>
        <w:t xml:space="preserve">számlával vagy számlákkal kapcsolatosan </w:t>
      </w:r>
      <w:r w:rsidR="007D43BA" w:rsidRPr="007B5D66">
        <w:rPr>
          <w:rFonts w:ascii="Times New Roman" w:eastAsiaTheme="minorHAnsi" w:hAnsi="Times New Roman" w:cs="Times New Roman"/>
          <w:szCs w:val="22"/>
          <w:lang w:eastAsia="en-US"/>
        </w:rPr>
        <w:t xml:space="preserve">az állami adó- és vámhatóság részére </w:t>
      </w:r>
      <w:r w:rsidR="00360D54" w:rsidRPr="007B5D66">
        <w:rPr>
          <w:rFonts w:ascii="Times New Roman" w:eastAsiaTheme="minorHAnsi" w:hAnsi="Times New Roman" w:cs="Times New Roman"/>
          <w:szCs w:val="22"/>
          <w:lang w:eastAsia="en-US"/>
        </w:rPr>
        <w:t xml:space="preserve">az </w:t>
      </w:r>
      <w:r w:rsidR="007D43BA" w:rsidRPr="007B5D66">
        <w:rPr>
          <w:rFonts w:ascii="Times New Roman" w:hAnsi="Times New Roman" w:cs="Times New Roman"/>
          <w:szCs w:val="22"/>
        </w:rPr>
        <w:t>adatszolgáltatási kötelezettségét</w:t>
      </w:r>
      <w:r w:rsidR="007D43BA" w:rsidRPr="007B5D6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7B5D66">
        <w:rPr>
          <w:rFonts w:ascii="Times New Roman" w:hAnsi="Times New Roman" w:cs="Times New Roman"/>
          <w:szCs w:val="22"/>
        </w:rPr>
        <w:t>az előír</w:t>
      </w:r>
      <w:r w:rsidR="008A4369" w:rsidRPr="007B5D66">
        <w:rPr>
          <w:rFonts w:ascii="Times New Roman" w:hAnsi="Times New Roman" w:cs="Times New Roman"/>
          <w:szCs w:val="22"/>
        </w:rPr>
        <w:t xml:space="preserve">t </w:t>
      </w:r>
      <w:r w:rsidRPr="007B5D66">
        <w:rPr>
          <w:rFonts w:ascii="Times New Roman" w:hAnsi="Times New Roman" w:cs="Times New Roman"/>
          <w:szCs w:val="22"/>
        </w:rPr>
        <w:t>határidőben teljesíti</w:t>
      </w:r>
      <w:r w:rsidR="00D61459" w:rsidRPr="007B5D66">
        <w:rPr>
          <w:rFonts w:ascii="Times New Roman" w:hAnsi="Times New Roman" w:cs="Times New Roman"/>
          <w:szCs w:val="22"/>
        </w:rPr>
        <w:t xml:space="preserve"> az általános forgalmi adóról szóló 2007. évi CXXVII. törvény 10. számú melléklet 1. pontja szerinti adatszolgáltatási kötelezettségét, amely szerint köteles az állami adó- és vámhatóság részére adatot szolgáltatni </w:t>
      </w:r>
      <w:r w:rsidR="007B5D66" w:rsidRPr="007B5D66">
        <w:rPr>
          <w:rFonts w:ascii="Times New Roman" w:hAnsi="Times New Roman" w:cs="Times New Roman"/>
          <w:szCs w:val="22"/>
        </w:rPr>
        <w:t>a</w:t>
      </w:r>
      <w:r w:rsidR="00D61459" w:rsidRPr="007B5D66">
        <w:rPr>
          <w:rFonts w:ascii="Times New Roman" w:hAnsi="Times New Roman" w:cs="Times New Roman"/>
          <w:szCs w:val="22"/>
        </w:rPr>
        <w:t xml:space="preserve"> belföldön teljesített termékértékesítéséről</w:t>
      </w:r>
      <w:r w:rsidR="007B5D66" w:rsidRPr="007B5D66">
        <w:rPr>
          <w:rFonts w:ascii="Times New Roman" w:hAnsi="Times New Roman" w:cs="Times New Roman"/>
          <w:szCs w:val="22"/>
        </w:rPr>
        <w:t>,</w:t>
      </w:r>
      <w:r w:rsidR="00D61459" w:rsidRPr="007B5D66">
        <w:rPr>
          <w:rFonts w:ascii="Times New Roman" w:hAnsi="Times New Roman" w:cs="Times New Roman"/>
          <w:szCs w:val="22"/>
        </w:rPr>
        <w:t xml:space="preserve"> szolgáltatásnyújtásáról kibocsátott vagy kiállított számláról, számlával egy tekintet alá eső okiratról.</w:t>
      </w:r>
      <w:r w:rsidRPr="002E352E">
        <w:rPr>
          <w:rFonts w:ascii="Times New Roman" w:hAnsi="Times New Roman" w:cs="Times New Roman"/>
          <w:szCs w:val="22"/>
        </w:rPr>
        <w:t xml:space="preserve"> </w:t>
      </w:r>
    </w:p>
    <w:p w14:paraId="009F9055" w14:textId="77777777" w:rsidR="007D43BA" w:rsidRPr="002E352E" w:rsidRDefault="007D43BA" w:rsidP="00CA3A91">
      <w:pPr>
        <w:jc w:val="both"/>
        <w:rPr>
          <w:rFonts w:ascii="Times New Roman" w:hAnsi="Times New Roman" w:cs="Times New Roman"/>
          <w:szCs w:val="22"/>
        </w:rPr>
      </w:pPr>
    </w:p>
    <w:p w14:paraId="0470BDF6" w14:textId="77777777" w:rsidR="000872BB" w:rsidRPr="002E352E" w:rsidRDefault="000872BB" w:rsidP="00CA3A91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A Felek ezennel </w:t>
      </w:r>
      <w:r w:rsidR="005E43F0" w:rsidRPr="002E352E">
        <w:rPr>
          <w:rFonts w:ascii="Times New Roman" w:hAnsi="Times New Roman" w:cs="Times New Roman"/>
          <w:szCs w:val="22"/>
        </w:rPr>
        <w:t xml:space="preserve">egybehangzóan </w:t>
      </w:r>
      <w:r w:rsidRPr="002E352E">
        <w:rPr>
          <w:rFonts w:ascii="Times New Roman" w:hAnsi="Times New Roman" w:cs="Times New Roman"/>
          <w:szCs w:val="22"/>
        </w:rPr>
        <w:t xml:space="preserve">kijelentik, hogy 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>a Vállalkozó (egyéni vállalkozó)</w:t>
      </w:r>
      <w:r w:rsidR="007B0D8D" w:rsidRPr="002E352E">
        <w:rPr>
          <w:rFonts w:ascii="Times New Roman" w:hAnsi="Times New Roman" w:cs="Times New Roman"/>
          <w:szCs w:val="22"/>
        </w:rPr>
        <w:t xml:space="preserve"> 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>a Megrendelőnek</w:t>
      </w:r>
      <w:r w:rsidR="00F72024" w:rsidRPr="00F72024">
        <w:t xml:space="preserve"> </w:t>
      </w:r>
      <w:r w:rsidR="00F72024" w:rsidRPr="00C14AF2">
        <w:rPr>
          <w:rFonts w:ascii="Times New Roman" w:hAnsi="Times New Roman" w:cs="Times New Roman"/>
          <w:szCs w:val="22"/>
        </w:rPr>
        <w:t>– illetve vele</w:t>
      </w:r>
      <w:r w:rsidR="00F72024">
        <w:t xml:space="preserve"> </w:t>
      </w:r>
      <w:r w:rsidR="00F72024" w:rsidRPr="00F72024">
        <w:rPr>
          <w:rFonts w:ascii="Times New Roman" w:eastAsiaTheme="minorHAnsi" w:hAnsi="Times New Roman" w:cs="Times New Roman"/>
          <w:szCs w:val="22"/>
          <w:lang w:eastAsia="en-US"/>
        </w:rPr>
        <w:t>együtt lakó házas-, vagy élettárs</w:t>
      </w:r>
      <w:r w:rsidR="00F72024">
        <w:rPr>
          <w:rFonts w:ascii="Times New Roman" w:eastAsiaTheme="minorHAnsi" w:hAnsi="Times New Roman" w:cs="Times New Roman"/>
          <w:szCs w:val="22"/>
          <w:lang w:eastAsia="en-US"/>
        </w:rPr>
        <w:t>án</w:t>
      </w:r>
      <w:r w:rsidR="00F72024" w:rsidRPr="00F72024">
        <w:rPr>
          <w:rFonts w:ascii="Times New Roman" w:eastAsiaTheme="minorHAnsi" w:hAnsi="Times New Roman" w:cs="Times New Roman"/>
          <w:szCs w:val="22"/>
          <w:lang w:eastAsia="en-US"/>
        </w:rPr>
        <w:t>a</w:t>
      </w:r>
      <w:r w:rsidR="00F72024">
        <w:rPr>
          <w:rFonts w:ascii="Times New Roman" w:eastAsiaTheme="minorHAnsi" w:hAnsi="Times New Roman" w:cs="Times New Roman"/>
          <w:szCs w:val="22"/>
          <w:lang w:eastAsia="en-US"/>
        </w:rPr>
        <w:t>k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F72024">
        <w:rPr>
          <w:rFonts w:ascii="Times New Roman" w:eastAsiaTheme="minorHAnsi" w:hAnsi="Times New Roman" w:cs="Times New Roman"/>
          <w:szCs w:val="22"/>
          <w:lang w:eastAsia="en-US"/>
        </w:rPr>
        <w:t xml:space="preserve">– 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>nem közeli hozzátartozója vagy élettársa, vagy a Vállalkozónak (gazdálkodó szervezet) a Megrendelő vagy a Megrendelő közeli hozzátartozója vagy élettársa nem tagja, munkavállalója vagy vezető tisztségviselője</w:t>
      </w:r>
      <w:r w:rsidRPr="002E352E">
        <w:rPr>
          <w:rFonts w:ascii="Times New Roman" w:hAnsi="Times New Roman" w:cs="Times New Roman"/>
          <w:szCs w:val="22"/>
        </w:rPr>
        <w:t>.</w:t>
      </w:r>
    </w:p>
    <w:p w14:paraId="743438DE" w14:textId="77777777" w:rsidR="00473FDB" w:rsidRPr="002E352E" w:rsidRDefault="00473FDB" w:rsidP="00CA3A91">
      <w:pPr>
        <w:jc w:val="both"/>
        <w:rPr>
          <w:rFonts w:ascii="Times New Roman" w:hAnsi="Times New Roman" w:cs="Times New Roman"/>
          <w:szCs w:val="22"/>
        </w:rPr>
      </w:pPr>
    </w:p>
    <w:p w14:paraId="12769252" w14:textId="77777777" w:rsidR="00C56486" w:rsidRPr="002E352E" w:rsidRDefault="00C56486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>Jelen szerződésben nem szabályozott kérdésekben a Polgári Törvénykönyvről szóló 2013. évi V. törvény, valamint a felek külön megállapodása az irányadó.</w:t>
      </w:r>
    </w:p>
    <w:p w14:paraId="69D81D24" w14:textId="77777777" w:rsidR="008A4369" w:rsidRPr="002E352E" w:rsidRDefault="008A4369" w:rsidP="00C56486">
      <w:pPr>
        <w:rPr>
          <w:rFonts w:ascii="Times New Roman" w:hAnsi="Times New Roman" w:cs="Times New Roman"/>
          <w:szCs w:val="22"/>
        </w:rPr>
      </w:pPr>
    </w:p>
    <w:p w14:paraId="22E2E79D" w14:textId="77777777" w:rsidR="00D93C07" w:rsidRPr="002E352E" w:rsidRDefault="00C56486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………….., </w:t>
      </w:r>
      <w:r w:rsidR="006968AC">
        <w:rPr>
          <w:rFonts w:ascii="Times New Roman" w:hAnsi="Times New Roman" w:cs="Times New Roman"/>
          <w:szCs w:val="22"/>
        </w:rPr>
        <w:t>....... év</w:t>
      </w:r>
      <w:r w:rsidRPr="002E352E">
        <w:rPr>
          <w:rFonts w:ascii="Times New Roman" w:hAnsi="Times New Roman" w:cs="Times New Roman"/>
          <w:szCs w:val="22"/>
        </w:rPr>
        <w:t xml:space="preserve"> ……………… hó ……… nap</w:t>
      </w:r>
    </w:p>
    <w:p w14:paraId="75DC3D56" w14:textId="77777777" w:rsidR="00C56486" w:rsidRDefault="00C56486" w:rsidP="00C56486">
      <w:pPr>
        <w:jc w:val="both"/>
        <w:rPr>
          <w:rFonts w:ascii="Times New Roman" w:hAnsi="Times New Roman" w:cs="Times New Roman"/>
          <w:szCs w:val="22"/>
        </w:rPr>
      </w:pPr>
    </w:p>
    <w:p w14:paraId="1D29FB23" w14:textId="77777777" w:rsidR="006968AC" w:rsidRDefault="006968AC" w:rsidP="00C56486">
      <w:pPr>
        <w:jc w:val="both"/>
        <w:rPr>
          <w:rFonts w:ascii="Times New Roman" w:hAnsi="Times New Roman" w:cs="Times New Roman"/>
          <w:szCs w:val="22"/>
        </w:rPr>
      </w:pPr>
    </w:p>
    <w:p w14:paraId="6E9440F5" w14:textId="77777777" w:rsidR="006968AC" w:rsidRPr="002E352E" w:rsidRDefault="006968AC" w:rsidP="00C56486">
      <w:pPr>
        <w:jc w:val="both"/>
        <w:rPr>
          <w:rFonts w:ascii="Times New Roman" w:hAnsi="Times New Roman" w:cs="Times New Roman"/>
          <w:szCs w:val="22"/>
        </w:rPr>
      </w:pPr>
    </w:p>
    <w:p w14:paraId="488CEFA3" w14:textId="77777777" w:rsidR="00C56486" w:rsidRPr="002E352E" w:rsidRDefault="00C56486" w:rsidP="00C56486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ab/>
        <w:t>…………………….</w:t>
      </w:r>
      <w:r w:rsidRPr="002E352E">
        <w:rPr>
          <w:rFonts w:ascii="Times New Roman" w:hAnsi="Times New Roman" w:cs="Times New Roman"/>
          <w:szCs w:val="22"/>
        </w:rPr>
        <w:tab/>
        <w:t>……………………………..</w:t>
      </w:r>
    </w:p>
    <w:p w14:paraId="61D22B23" w14:textId="77777777" w:rsidR="00C56486" w:rsidRPr="002E352E" w:rsidRDefault="00C56486" w:rsidP="00C56486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ab/>
        <w:t>Megrendelő</w:t>
      </w:r>
      <w:r w:rsidRPr="002E352E">
        <w:rPr>
          <w:rFonts w:ascii="Times New Roman" w:hAnsi="Times New Roman" w:cs="Times New Roman"/>
          <w:szCs w:val="22"/>
        </w:rPr>
        <w:tab/>
        <w:t>Vállalkozó</w:t>
      </w:r>
    </w:p>
    <w:p w14:paraId="56CDBF45" w14:textId="77777777" w:rsidR="00F72024" w:rsidRDefault="00F72024" w:rsidP="00F72024">
      <w:pPr>
        <w:rPr>
          <w:rFonts w:ascii="Times New Roman" w:hAnsi="Times New Roman" w:cs="Times New Roman"/>
          <w:szCs w:val="22"/>
        </w:rPr>
      </w:pPr>
    </w:p>
    <w:p w14:paraId="2E2FA6F0" w14:textId="77777777" w:rsidR="00F72024" w:rsidRDefault="00F72024" w:rsidP="00F72024">
      <w:pPr>
        <w:rPr>
          <w:rFonts w:ascii="Times New Roman" w:hAnsi="Times New Roman" w:cs="Times New Roman"/>
          <w:szCs w:val="22"/>
        </w:rPr>
      </w:pPr>
    </w:p>
    <w:p w14:paraId="75241C1A" w14:textId="77777777" w:rsidR="00F72024" w:rsidRDefault="00F72024" w:rsidP="00F72024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Előttünk, mint tanúk előtt:</w:t>
      </w:r>
    </w:p>
    <w:p w14:paraId="05570643" w14:textId="77777777" w:rsidR="00F72024" w:rsidRDefault="00F72024" w:rsidP="00F72024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Cs w:val="22"/>
        </w:rPr>
      </w:pPr>
    </w:p>
    <w:p w14:paraId="7697F2B5" w14:textId="77777777" w:rsidR="00F72024" w:rsidRDefault="00F24567" w:rsidP="00F24567">
      <w:pPr>
        <w:tabs>
          <w:tab w:val="center" w:pos="4111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név: ………………………</w:t>
      </w:r>
      <w:proofErr w:type="gramStart"/>
      <w:r>
        <w:rPr>
          <w:rFonts w:ascii="Times New Roman" w:hAnsi="Times New Roman" w:cs="Times New Roman"/>
          <w:szCs w:val="22"/>
        </w:rPr>
        <w:t>…….</w:t>
      </w:r>
      <w:proofErr w:type="gramEnd"/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72024">
        <w:rPr>
          <w:rFonts w:ascii="Times New Roman" w:hAnsi="Times New Roman" w:cs="Times New Roman"/>
          <w:szCs w:val="22"/>
        </w:rPr>
        <w:t>2. név:</w:t>
      </w:r>
      <w:r>
        <w:rPr>
          <w:rFonts w:ascii="Times New Roman" w:hAnsi="Times New Roman" w:cs="Times New Roman"/>
          <w:szCs w:val="22"/>
        </w:rPr>
        <w:t xml:space="preserve"> ………………………………….</w:t>
      </w:r>
    </w:p>
    <w:p w14:paraId="3E46F6B3" w14:textId="77777777" w:rsidR="00F72024" w:rsidRDefault="00F24567" w:rsidP="00F24567">
      <w:pPr>
        <w:tabs>
          <w:tab w:val="center" w:pos="2268"/>
          <w:tab w:val="center" w:pos="382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lakcím: …………………………….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72024">
        <w:rPr>
          <w:rFonts w:ascii="Times New Roman" w:hAnsi="Times New Roman" w:cs="Times New Roman"/>
          <w:szCs w:val="22"/>
        </w:rPr>
        <w:t>lakcím:</w:t>
      </w:r>
      <w:r>
        <w:rPr>
          <w:rFonts w:ascii="Times New Roman" w:hAnsi="Times New Roman" w:cs="Times New Roman"/>
          <w:szCs w:val="22"/>
        </w:rPr>
        <w:t xml:space="preserve"> …………………………………</w:t>
      </w:r>
    </w:p>
    <w:p w14:paraId="43730F10" w14:textId="77777777" w:rsidR="00BD1C17" w:rsidRDefault="00F24567" w:rsidP="00F72024">
      <w:pPr>
        <w:suppressAutoHyphens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aláírás: </w:t>
      </w:r>
      <w:r>
        <w:rPr>
          <w:rFonts w:ascii="Times New Roman" w:hAnsi="Times New Roman" w:cs="Times New Roman"/>
          <w:szCs w:val="22"/>
        </w:rPr>
        <w:tab/>
        <w:t xml:space="preserve"> ……………………………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72024">
        <w:rPr>
          <w:rFonts w:ascii="Times New Roman" w:hAnsi="Times New Roman" w:cs="Times New Roman"/>
          <w:szCs w:val="22"/>
        </w:rPr>
        <w:t>aláírás:</w:t>
      </w:r>
      <w:r>
        <w:rPr>
          <w:rFonts w:ascii="Times New Roman" w:hAnsi="Times New Roman" w:cs="Times New Roman"/>
          <w:szCs w:val="22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szCs w:val="22"/>
        </w:rPr>
        <w:t>…….</w:t>
      </w:r>
      <w:proofErr w:type="gramEnd"/>
      <w:r>
        <w:rPr>
          <w:rFonts w:ascii="Times New Roman" w:hAnsi="Times New Roman" w:cs="Times New Roman"/>
          <w:szCs w:val="22"/>
        </w:rPr>
        <w:t>.</w:t>
      </w:r>
    </w:p>
    <w:p w14:paraId="3015B114" w14:textId="77777777" w:rsidR="00BD1C17" w:rsidRDefault="00BD1C17" w:rsidP="00BD1C17">
      <w:r>
        <w:br w:type="page"/>
      </w:r>
    </w:p>
    <w:p w14:paraId="4B37250E" w14:textId="77777777" w:rsidR="00FF09EF" w:rsidRPr="002E352E" w:rsidRDefault="00FF09EF" w:rsidP="004F7732">
      <w:pPr>
        <w:pStyle w:val="Cmsor2"/>
        <w:spacing w:before="0" w:after="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C56486" w:rsidRPr="002E352E">
        <w:rPr>
          <w:rFonts w:ascii="Times New Roman" w:hAnsi="Times New Roman" w:cs="Times New Roman"/>
          <w:sz w:val="22"/>
          <w:szCs w:val="22"/>
        </w:rPr>
        <w:t>számú m</w:t>
      </w:r>
      <w:r w:rsidRPr="002E352E">
        <w:rPr>
          <w:rFonts w:ascii="Times New Roman" w:hAnsi="Times New Roman" w:cs="Times New Roman"/>
          <w:sz w:val="22"/>
          <w:szCs w:val="22"/>
        </w:rPr>
        <w:t>elléklet</w:t>
      </w:r>
    </w:p>
    <w:p w14:paraId="1D956D4B" w14:textId="77777777" w:rsidR="00C56486" w:rsidRPr="002E352E" w:rsidRDefault="00FF09EF" w:rsidP="004F7732">
      <w:pPr>
        <w:pStyle w:val="Cmsor2"/>
        <w:spacing w:before="0" w:after="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az 518/2020. (XI. 25.) Korm. rendelet szerinti</w:t>
      </w:r>
    </w:p>
    <w:p w14:paraId="088E9C9C" w14:textId="77777777" w:rsidR="001633FB" w:rsidRPr="002E352E" w:rsidRDefault="00501425" w:rsidP="002E352E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otthon</w:t>
      </w:r>
      <w:r w:rsidR="00FF09EF" w:rsidRPr="002E352E">
        <w:rPr>
          <w:rFonts w:ascii="Times New Roman" w:hAnsi="Times New Roman" w:cs="Times New Roman"/>
          <w:sz w:val="22"/>
          <w:szCs w:val="22"/>
        </w:rPr>
        <w:t>felújítási támogatás igénybevételéhez kötött vállalkozási szerződéshez</w:t>
      </w:r>
    </w:p>
    <w:p w14:paraId="621AAF49" w14:textId="77777777" w:rsidR="00C56486" w:rsidRPr="00DC462E" w:rsidRDefault="00C56486" w:rsidP="00C56486">
      <w:pPr>
        <w:rPr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717"/>
        <w:gridCol w:w="1969"/>
        <w:gridCol w:w="1417"/>
        <w:gridCol w:w="1418"/>
        <w:gridCol w:w="1383"/>
      </w:tblGrid>
      <w:tr w:rsidR="00D93C07" w:rsidRPr="00DC462E" w14:paraId="732EF23B" w14:textId="77777777" w:rsidTr="00C14AF2">
        <w:tc>
          <w:tcPr>
            <w:tcW w:w="817" w:type="dxa"/>
            <w:vMerge w:val="restart"/>
          </w:tcPr>
          <w:p w14:paraId="34C38093" w14:textId="77777777" w:rsidR="00D93C07" w:rsidRPr="002E352E" w:rsidRDefault="00D93C07" w:rsidP="00AD362F">
            <w:pPr>
              <w:spacing w:before="12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84" w:type="dxa"/>
            <w:gridSpan w:val="2"/>
            <w:vMerge w:val="restart"/>
            <w:vAlign w:val="center"/>
          </w:tcPr>
          <w:p w14:paraId="4B28674F" w14:textId="77777777" w:rsidR="00D93C07" w:rsidRPr="002E352E" w:rsidRDefault="00D93C07" w:rsidP="002E352E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518/2020. (XI. 25.) Korm. rendelet szerinti felújítási munka</w:t>
            </w:r>
          </w:p>
        </w:tc>
        <w:tc>
          <w:tcPr>
            <w:tcW w:w="1969" w:type="dxa"/>
            <w:vMerge w:val="restart"/>
            <w:vAlign w:val="center"/>
          </w:tcPr>
          <w:p w14:paraId="68102EB8" w14:textId="77777777" w:rsidR="00D93C07" w:rsidRPr="002E352E" w:rsidRDefault="00D93C07" w:rsidP="002E352E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Szerződött konkrét felújítási munka</w:t>
            </w:r>
          </w:p>
        </w:tc>
        <w:tc>
          <w:tcPr>
            <w:tcW w:w="4218" w:type="dxa"/>
            <w:gridSpan w:val="3"/>
            <w:vAlign w:val="center"/>
          </w:tcPr>
          <w:p w14:paraId="4FDD2DB2" w14:textId="77777777" w:rsidR="00D93C07" w:rsidRPr="002E352E" w:rsidRDefault="00D93C07" w:rsidP="00E057DC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Vállalkozói díj</w:t>
            </w:r>
          </w:p>
        </w:tc>
      </w:tr>
      <w:tr w:rsidR="00D93C07" w:rsidRPr="00DC462E" w14:paraId="34BB7DAC" w14:textId="77777777" w:rsidTr="00C14AF2">
        <w:tc>
          <w:tcPr>
            <w:tcW w:w="817" w:type="dxa"/>
            <w:vMerge/>
          </w:tcPr>
          <w:p w14:paraId="6B0FC934" w14:textId="77777777" w:rsidR="00D93C07" w:rsidRPr="002E352E" w:rsidRDefault="00D93C07" w:rsidP="00AD362F">
            <w:pPr>
              <w:spacing w:before="12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84" w:type="dxa"/>
            <w:gridSpan w:val="2"/>
            <w:vMerge/>
            <w:vAlign w:val="center"/>
          </w:tcPr>
          <w:p w14:paraId="57A6AED3" w14:textId="77777777" w:rsidR="00D93C07" w:rsidRPr="002E352E" w:rsidRDefault="00D93C07" w:rsidP="002E352E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69" w:type="dxa"/>
            <w:vMerge/>
            <w:vAlign w:val="center"/>
          </w:tcPr>
          <w:p w14:paraId="308DB3E3" w14:textId="77777777" w:rsidR="00D93C07" w:rsidRPr="002E352E" w:rsidRDefault="00D93C07" w:rsidP="002E352E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3AE022" w14:textId="77777777" w:rsidR="00D93C07" w:rsidRPr="002E352E" w:rsidRDefault="00D93C07" w:rsidP="00E057DC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A</w:t>
            </w:r>
          </w:p>
        </w:tc>
        <w:tc>
          <w:tcPr>
            <w:tcW w:w="1418" w:type="dxa"/>
            <w:vAlign w:val="center"/>
          </w:tcPr>
          <w:p w14:paraId="38B55BEF" w14:textId="77777777" w:rsidR="00D93C07" w:rsidRPr="002E352E" w:rsidRDefault="00D93C07" w:rsidP="00E057DC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B</w:t>
            </w:r>
          </w:p>
        </w:tc>
        <w:tc>
          <w:tcPr>
            <w:tcW w:w="1383" w:type="dxa"/>
            <w:vMerge w:val="restart"/>
            <w:vAlign w:val="center"/>
          </w:tcPr>
          <w:p w14:paraId="2094A2AA" w14:textId="77777777" w:rsidR="00D93C07" w:rsidRPr="002E352E" w:rsidRDefault="00D93C07" w:rsidP="00397E20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A+B</w:t>
            </w:r>
          </w:p>
          <w:p w14:paraId="01310823" w14:textId="77777777" w:rsidR="00D93C07" w:rsidRPr="002E352E" w:rsidRDefault="00D93C07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költség összesen</w:t>
            </w:r>
          </w:p>
          <w:p w14:paraId="5111D8EB" w14:textId="77777777" w:rsidR="00D93C07" w:rsidRPr="002E352E" w:rsidRDefault="00D93C07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(bruttó Ft)</w:t>
            </w:r>
          </w:p>
        </w:tc>
      </w:tr>
      <w:tr w:rsidR="00D93C07" w:rsidRPr="00DC462E" w14:paraId="03C3DAF6" w14:textId="77777777" w:rsidTr="00C14AF2">
        <w:tc>
          <w:tcPr>
            <w:tcW w:w="817" w:type="dxa"/>
            <w:vMerge/>
          </w:tcPr>
          <w:p w14:paraId="17D10DAC" w14:textId="77777777" w:rsidR="00D93C07" w:rsidRPr="002E352E" w:rsidRDefault="00D93C07" w:rsidP="00AD362F">
            <w:pPr>
              <w:spacing w:before="12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84" w:type="dxa"/>
            <w:gridSpan w:val="2"/>
            <w:vMerge/>
          </w:tcPr>
          <w:p w14:paraId="4A063F53" w14:textId="77777777" w:rsidR="00D93C07" w:rsidRPr="002E352E" w:rsidRDefault="00D93C07" w:rsidP="002E352E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69" w:type="dxa"/>
            <w:vMerge/>
          </w:tcPr>
          <w:p w14:paraId="6CB823B3" w14:textId="77777777" w:rsidR="00D93C07" w:rsidRPr="002E352E" w:rsidRDefault="00D93C07" w:rsidP="002E352E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14:paraId="6F3E6DFB" w14:textId="77777777" w:rsidR="00D93C07" w:rsidRPr="002E352E" w:rsidRDefault="00D93C07" w:rsidP="008A43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anyag-költség</w:t>
            </w:r>
          </w:p>
          <w:p w14:paraId="490E1C03" w14:textId="77777777" w:rsidR="00D93C07" w:rsidRPr="002E352E" w:rsidRDefault="00D93C07" w:rsidP="008A43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(bruttó Ft)</w:t>
            </w:r>
          </w:p>
        </w:tc>
        <w:tc>
          <w:tcPr>
            <w:tcW w:w="1418" w:type="dxa"/>
          </w:tcPr>
          <w:p w14:paraId="3D55733C" w14:textId="77777777" w:rsidR="00D93C07" w:rsidRPr="002E352E" w:rsidRDefault="00D93C07" w:rsidP="008A43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tervezési/</w:t>
            </w:r>
          </w:p>
          <w:p w14:paraId="12329DF7" w14:textId="77777777" w:rsidR="00D93C07" w:rsidRPr="002E352E" w:rsidRDefault="00D93C07" w:rsidP="00663A91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munkadíj</w:t>
            </w:r>
          </w:p>
          <w:p w14:paraId="3AE2C60D" w14:textId="77777777" w:rsidR="00D93C07" w:rsidRPr="002E352E" w:rsidRDefault="00D93C07" w:rsidP="008A43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(bruttó Ft)</w:t>
            </w:r>
          </w:p>
        </w:tc>
        <w:tc>
          <w:tcPr>
            <w:tcW w:w="1383" w:type="dxa"/>
            <w:vMerge/>
          </w:tcPr>
          <w:p w14:paraId="28D4B8D7" w14:textId="77777777" w:rsidR="00D93C07" w:rsidRPr="002E352E" w:rsidRDefault="00D93C07" w:rsidP="008A43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633FB" w:rsidRPr="004F7732" w14:paraId="34F4F3A3" w14:textId="77777777" w:rsidTr="00C14AF2">
        <w:trPr>
          <w:trHeight w:val="1769"/>
        </w:trPr>
        <w:tc>
          <w:tcPr>
            <w:tcW w:w="817" w:type="dxa"/>
          </w:tcPr>
          <w:p w14:paraId="0BB3D474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 § a)</w:t>
            </w:r>
          </w:p>
        </w:tc>
        <w:tc>
          <w:tcPr>
            <w:tcW w:w="2284" w:type="dxa"/>
            <w:gridSpan w:val="2"/>
          </w:tcPr>
          <w:p w14:paraId="0CEA2BC1" w14:textId="77777777" w:rsidR="001633FB" w:rsidRPr="002E352E" w:rsidRDefault="00C14AF2" w:rsidP="008A4369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14AF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a) víz-, csatorna-, elektromos-, gáz-közműszolgáltatás bevezetése, illetve belső hálózatának kiépítése vagy cseréje</w:t>
            </w:r>
          </w:p>
        </w:tc>
        <w:tc>
          <w:tcPr>
            <w:tcW w:w="1969" w:type="dxa"/>
          </w:tcPr>
          <w:p w14:paraId="0E9D34C7" w14:textId="77777777" w:rsidR="001633FB" w:rsidRPr="002E352E" w:rsidRDefault="001633FB" w:rsidP="002E352E">
            <w:pPr>
              <w:spacing w:before="12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FFE6978" w14:textId="77777777" w:rsidR="001633FB" w:rsidRPr="002E352E" w:rsidRDefault="001633FB" w:rsidP="002E352E">
            <w:pPr>
              <w:spacing w:before="12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E20FCC2" w14:textId="77777777" w:rsidR="001633FB" w:rsidRPr="002E352E" w:rsidRDefault="001633FB" w:rsidP="002E352E">
            <w:pPr>
              <w:spacing w:before="12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728D61FC" w14:textId="77777777" w:rsidR="001633FB" w:rsidRPr="002E352E" w:rsidRDefault="001633FB" w:rsidP="002E352E">
            <w:pPr>
              <w:spacing w:before="12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1D8D479D" w14:textId="77777777" w:rsidTr="00C14AF2">
        <w:tc>
          <w:tcPr>
            <w:tcW w:w="817" w:type="dxa"/>
          </w:tcPr>
          <w:p w14:paraId="34338E0E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 § b)</w:t>
            </w:r>
          </w:p>
        </w:tc>
        <w:tc>
          <w:tcPr>
            <w:tcW w:w="2284" w:type="dxa"/>
            <w:gridSpan w:val="2"/>
          </w:tcPr>
          <w:p w14:paraId="38DD80C2" w14:textId="77777777" w:rsidR="001633FB" w:rsidRPr="002E352E" w:rsidRDefault="001633FB" w:rsidP="002451F9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fürdőhelyiség, illetve WC létesítése olyan lakásban, amely nem rendelkezik ilyen helyiséggel</w:t>
            </w:r>
          </w:p>
        </w:tc>
        <w:tc>
          <w:tcPr>
            <w:tcW w:w="1969" w:type="dxa"/>
          </w:tcPr>
          <w:p w14:paraId="24A16BDE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FB3F1DF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552EA21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28ECBFF8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1835063B" w14:textId="77777777" w:rsidTr="00C14AF2">
        <w:tc>
          <w:tcPr>
            <w:tcW w:w="817" w:type="dxa"/>
          </w:tcPr>
          <w:p w14:paraId="5001268E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 § c)</w:t>
            </w:r>
          </w:p>
        </w:tc>
        <w:tc>
          <w:tcPr>
            <w:tcW w:w="2284" w:type="dxa"/>
            <w:gridSpan w:val="2"/>
          </w:tcPr>
          <w:p w14:paraId="5730EB3A" w14:textId="77777777" w:rsidR="001633FB" w:rsidRPr="002E352E" w:rsidRDefault="001633FB" w:rsidP="002451F9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fűtési rendszer kialakítása, korszerűsítése vagy elemeinek cseréje, ideértve a megújuló energiaforrások alkalmazását is</w:t>
            </w:r>
          </w:p>
        </w:tc>
        <w:tc>
          <w:tcPr>
            <w:tcW w:w="1969" w:type="dxa"/>
          </w:tcPr>
          <w:p w14:paraId="0ABD0184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FEFD895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F54855F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88D8505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3F426DAF" w14:textId="77777777" w:rsidTr="00C14AF2">
        <w:tc>
          <w:tcPr>
            <w:tcW w:w="817" w:type="dxa"/>
          </w:tcPr>
          <w:p w14:paraId="453CD11C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 § d)</w:t>
            </w:r>
          </w:p>
        </w:tc>
        <w:tc>
          <w:tcPr>
            <w:tcW w:w="2284" w:type="dxa"/>
            <w:gridSpan w:val="2"/>
          </w:tcPr>
          <w:p w14:paraId="492F0A8B" w14:textId="77777777" w:rsidR="00C14AF2" w:rsidRPr="00C14AF2" w:rsidRDefault="00C14AF2" w:rsidP="00C14AF2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C14AF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az épület külső festése, színezése, valamint szigetelése, utóbbinál, ideértve a lábazatszigetelést, a hő-, hang-, illetve vízszigetelési munkálatokat,</w:t>
            </w:r>
          </w:p>
          <w:p w14:paraId="2CB45B80" w14:textId="77777777" w:rsidR="001633FB" w:rsidRPr="002E352E" w:rsidRDefault="001633FB" w:rsidP="00C14AF2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69" w:type="dxa"/>
          </w:tcPr>
          <w:p w14:paraId="1E2711A6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BDCC01B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EC2AB7E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4D39D8E3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29BEEB2F" w14:textId="77777777" w:rsidTr="00C14AF2">
        <w:tc>
          <w:tcPr>
            <w:tcW w:w="817" w:type="dxa"/>
          </w:tcPr>
          <w:p w14:paraId="727697A8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 § e)</w:t>
            </w:r>
          </w:p>
        </w:tc>
        <w:tc>
          <w:tcPr>
            <w:tcW w:w="2284" w:type="dxa"/>
            <w:gridSpan w:val="2"/>
          </w:tcPr>
          <w:p w14:paraId="4AA4F401" w14:textId="77777777" w:rsidR="001633FB" w:rsidRPr="002E352E" w:rsidRDefault="001633FB" w:rsidP="002451F9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külső nyílászáró cseréje, redőny, árnyékoló, spaletta, rovarháló, biztonsági rács felszerelése vagy cseréje, párkányok, küszöbök cseréje vagy felújítása</w:t>
            </w:r>
          </w:p>
        </w:tc>
        <w:tc>
          <w:tcPr>
            <w:tcW w:w="1969" w:type="dxa"/>
          </w:tcPr>
          <w:p w14:paraId="35319A76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AFF8160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71317EA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42895642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06D10008" w14:textId="77777777" w:rsidTr="00C14AF2">
        <w:tc>
          <w:tcPr>
            <w:tcW w:w="817" w:type="dxa"/>
          </w:tcPr>
          <w:p w14:paraId="1C512F4F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7190BD3E" w14:textId="77777777" w:rsidR="001633FB" w:rsidRPr="002E352E" w:rsidRDefault="001633FB" w:rsidP="002451F9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tető cseréje, felújítása, szigetelése</w:t>
            </w:r>
          </w:p>
        </w:tc>
        <w:tc>
          <w:tcPr>
            <w:tcW w:w="1969" w:type="dxa"/>
          </w:tcPr>
          <w:p w14:paraId="58B8E1AB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7B6378F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47E4C01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C36A125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72361FEE" w14:textId="77777777" w:rsidTr="00C14AF2">
        <w:tc>
          <w:tcPr>
            <w:tcW w:w="817" w:type="dxa"/>
          </w:tcPr>
          <w:p w14:paraId="1AFAE27D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25CF9600" w14:textId="77777777" w:rsidR="001633FB" w:rsidRPr="002E352E" w:rsidRDefault="001633FB" w:rsidP="002451F9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égéstermék-elvezető építése, korszerűsítése</w:t>
            </w:r>
          </w:p>
        </w:tc>
        <w:tc>
          <w:tcPr>
            <w:tcW w:w="1969" w:type="dxa"/>
          </w:tcPr>
          <w:p w14:paraId="27BA4782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05600F9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E701384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5CA99E98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42C5CB53" w14:textId="77777777" w:rsidTr="00C14AF2">
        <w:tc>
          <w:tcPr>
            <w:tcW w:w="817" w:type="dxa"/>
          </w:tcPr>
          <w:p w14:paraId="2173F130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77F87E80" w14:textId="77777777" w:rsidR="001633FB" w:rsidRPr="002E352E" w:rsidRDefault="001633FB" w:rsidP="002451F9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klímaberendezés beépítése, cseréje</w:t>
            </w:r>
          </w:p>
        </w:tc>
        <w:tc>
          <w:tcPr>
            <w:tcW w:w="1969" w:type="dxa"/>
          </w:tcPr>
          <w:p w14:paraId="1319D9F5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1CB3D61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CFEA6FA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0589E82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3AAC591D" w14:textId="77777777" w:rsidTr="00C14AF2">
        <w:tc>
          <w:tcPr>
            <w:tcW w:w="817" w:type="dxa"/>
          </w:tcPr>
          <w:p w14:paraId="391610C9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1E8EBC7F" w14:textId="77777777" w:rsidR="001633FB" w:rsidRPr="002E352E" w:rsidRDefault="001633FB" w:rsidP="002451F9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napkollektor, napelemes </w:t>
            </w: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lastRenderedPageBreak/>
              <w:t>rendszer telepítése, cseréje</w:t>
            </w:r>
          </w:p>
        </w:tc>
        <w:tc>
          <w:tcPr>
            <w:tcW w:w="1969" w:type="dxa"/>
          </w:tcPr>
          <w:p w14:paraId="64E226EE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2FC6DA6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9075671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98BFE6C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269356BB" w14:textId="77777777" w:rsidTr="00C14AF2">
        <w:tc>
          <w:tcPr>
            <w:tcW w:w="817" w:type="dxa"/>
          </w:tcPr>
          <w:p w14:paraId="00E38C40" w14:textId="77777777" w:rsidR="001633FB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34881724" w14:textId="77777777" w:rsidR="001633FB" w:rsidRPr="002E352E" w:rsidRDefault="001633FB" w:rsidP="004B5CED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belső tér felújítása, </w:t>
            </w:r>
            <w:r w:rsidR="004B5CED"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azon belül:</w:t>
            </w:r>
          </w:p>
        </w:tc>
        <w:tc>
          <w:tcPr>
            <w:tcW w:w="1969" w:type="dxa"/>
          </w:tcPr>
          <w:p w14:paraId="63EC9A24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6E24929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21D5F3F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2BDBB3F4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7E54155B" w14:textId="77777777" w:rsidTr="00014E5D">
        <w:tc>
          <w:tcPr>
            <w:tcW w:w="817" w:type="dxa"/>
          </w:tcPr>
          <w:p w14:paraId="7D731B85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3F3CA7B" w14:textId="77777777" w:rsidR="001633FB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ja)</w:t>
            </w:r>
          </w:p>
        </w:tc>
        <w:tc>
          <w:tcPr>
            <w:tcW w:w="1717" w:type="dxa"/>
          </w:tcPr>
          <w:p w14:paraId="7AABB29D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lakás helyiségeinek belső fali, padló-, födém- vag</w:t>
            </w:r>
            <w:r w:rsidR="004B5CED"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y álmennyezeti burkolat cseréje, felújítása, festése, tapétázása</w:t>
            </w:r>
          </w:p>
        </w:tc>
        <w:tc>
          <w:tcPr>
            <w:tcW w:w="1969" w:type="dxa"/>
          </w:tcPr>
          <w:p w14:paraId="27F01A63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1310A6D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169D5DC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243E1FBB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29A80833" w14:textId="77777777" w:rsidTr="00014E5D">
        <w:tc>
          <w:tcPr>
            <w:tcW w:w="817" w:type="dxa"/>
          </w:tcPr>
          <w:p w14:paraId="7AC44EBF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14:paraId="580DFDFB" w14:textId="77777777" w:rsidR="001633FB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jb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717" w:type="dxa"/>
          </w:tcPr>
          <w:p w14:paraId="2BD5651F" w14:textId="77777777" w:rsidR="001633FB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galériaépítés</w:t>
            </w:r>
          </w:p>
        </w:tc>
        <w:tc>
          <w:tcPr>
            <w:tcW w:w="1969" w:type="dxa"/>
          </w:tcPr>
          <w:p w14:paraId="34950F0F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56F8026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1941982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19A352B1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6A7D02A5" w14:textId="77777777" w:rsidTr="00014E5D">
        <w:tc>
          <w:tcPr>
            <w:tcW w:w="817" w:type="dxa"/>
          </w:tcPr>
          <w:p w14:paraId="2E4F5356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43CD6AC" w14:textId="77777777" w:rsidR="001633FB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jc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717" w:type="dxa"/>
          </w:tcPr>
          <w:p w14:paraId="1D044274" w14:textId="77777777" w:rsidR="001633FB" w:rsidRPr="002E352E" w:rsidRDefault="001633FB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belső lépc</w:t>
            </w:r>
            <w:r w:rsidR="004B5CED"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ső kialakítását és cseréje</w:t>
            </w:r>
          </w:p>
        </w:tc>
        <w:tc>
          <w:tcPr>
            <w:tcW w:w="1969" w:type="dxa"/>
          </w:tcPr>
          <w:p w14:paraId="477617EF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88103B8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785FCB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2CFFC032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5185B80A" w14:textId="77777777" w:rsidTr="00014E5D">
        <w:tc>
          <w:tcPr>
            <w:tcW w:w="817" w:type="dxa"/>
          </w:tcPr>
          <w:p w14:paraId="58DB74E4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6203FD1" w14:textId="77777777" w:rsidR="001633FB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jd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717" w:type="dxa"/>
          </w:tcPr>
          <w:p w14:paraId="4E3D31D5" w14:textId="77777777" w:rsidR="001633FB" w:rsidRPr="002E352E" w:rsidRDefault="001633FB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a szaniterek beépítését vagy </w:t>
            </w:r>
            <w:r w:rsidR="004B5CED"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cseréje</w:t>
            </w:r>
          </w:p>
        </w:tc>
        <w:tc>
          <w:tcPr>
            <w:tcW w:w="1969" w:type="dxa"/>
          </w:tcPr>
          <w:p w14:paraId="1CAD8A6E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8A44D77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23CAE36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4CF4419B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722FD2B8" w14:textId="77777777" w:rsidTr="00014E5D">
        <w:tc>
          <w:tcPr>
            <w:tcW w:w="817" w:type="dxa"/>
          </w:tcPr>
          <w:p w14:paraId="11F24495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63DBFA7" w14:textId="77777777" w:rsidR="001633FB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je)</w:t>
            </w:r>
          </w:p>
        </w:tc>
        <w:tc>
          <w:tcPr>
            <w:tcW w:w="1717" w:type="dxa"/>
          </w:tcPr>
          <w:p w14:paraId="59EE33FF" w14:textId="77777777" w:rsidR="001633FB" w:rsidRPr="002E352E" w:rsidRDefault="001633FB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villanykapcsolók és -du</w:t>
            </w:r>
            <w:r w:rsidR="004B5CED"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galjak kialakítását és cseréje</w:t>
            </w:r>
          </w:p>
        </w:tc>
        <w:tc>
          <w:tcPr>
            <w:tcW w:w="1969" w:type="dxa"/>
          </w:tcPr>
          <w:p w14:paraId="224D9EAC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6CCE894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E03432B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E349472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633FB" w:rsidRPr="004F7732" w14:paraId="5E028290" w14:textId="77777777" w:rsidTr="00014E5D">
        <w:tc>
          <w:tcPr>
            <w:tcW w:w="817" w:type="dxa"/>
          </w:tcPr>
          <w:p w14:paraId="2FB3E00B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A6E1EF" w14:textId="77777777" w:rsidR="001633FB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jf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717" w:type="dxa"/>
          </w:tcPr>
          <w:p w14:paraId="773662CA" w14:textId="77777777" w:rsidR="001633FB" w:rsidRPr="002E352E" w:rsidRDefault="001633FB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belső nyílászárók, belső párkányok, küszöbök beépít</w:t>
            </w:r>
            <w:r w:rsidR="004B5CED"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ése, cseréje vagy felújítása</w:t>
            </w:r>
          </w:p>
        </w:tc>
        <w:tc>
          <w:tcPr>
            <w:tcW w:w="1969" w:type="dxa"/>
          </w:tcPr>
          <w:p w14:paraId="7C78DED5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4099088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DFA94B0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5126F143" w14:textId="77777777" w:rsidR="001633FB" w:rsidRPr="002E352E" w:rsidRDefault="001633FB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14E5D" w:rsidRPr="004F7732" w14:paraId="5AB1FFE2" w14:textId="77777777" w:rsidTr="00014E5D">
        <w:tc>
          <w:tcPr>
            <w:tcW w:w="817" w:type="dxa"/>
          </w:tcPr>
          <w:p w14:paraId="2157A562" w14:textId="77777777" w:rsidR="00014E5D" w:rsidDel="00014E5D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A7056A0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jg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717" w:type="dxa"/>
          </w:tcPr>
          <w:p w14:paraId="02B8108B" w14:textId="77777777" w:rsidR="00014E5D" w:rsidRPr="002E352E" w:rsidRDefault="00014E5D" w:rsidP="00014E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014E5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lámpák vagy világítótestek beépítés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e</w:t>
            </w:r>
            <w:r w:rsidRPr="00014E5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vagy cseréj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e</w:t>
            </w:r>
          </w:p>
        </w:tc>
        <w:tc>
          <w:tcPr>
            <w:tcW w:w="1969" w:type="dxa"/>
          </w:tcPr>
          <w:p w14:paraId="6A5F64DB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8AD26E3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5B9B093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4FB7D6A3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43E32DBB" w14:textId="77777777" w:rsidTr="00C14AF2">
        <w:tc>
          <w:tcPr>
            <w:tcW w:w="817" w:type="dxa"/>
          </w:tcPr>
          <w:p w14:paraId="79B264AE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4BCD5069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ind w:firstLine="204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 lakással azonos ingatlan-nyilvántartási helyrajzi számon található épület, nem lakás céljára szolgáló helyiség (így különösen: nyári konyha, mosókonyha, tároló) felújítása</w:t>
            </w:r>
          </w:p>
        </w:tc>
        <w:tc>
          <w:tcPr>
            <w:tcW w:w="1969" w:type="dxa"/>
          </w:tcPr>
          <w:p w14:paraId="1E92A6E3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B1904AA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9D4E26D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46FF1C08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774A4579" w14:textId="77777777" w:rsidTr="00C14AF2">
        <w:tc>
          <w:tcPr>
            <w:tcW w:w="817" w:type="dxa"/>
          </w:tcPr>
          <w:p w14:paraId="7D5E3C11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23334FEA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kerítés építése</w:t>
            </w:r>
          </w:p>
        </w:tc>
        <w:tc>
          <w:tcPr>
            <w:tcW w:w="1969" w:type="dxa"/>
          </w:tcPr>
          <w:p w14:paraId="028D81AE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9B49022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F0A2A5D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74082397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15A25D24" w14:textId="77777777" w:rsidTr="00C14AF2">
        <w:tc>
          <w:tcPr>
            <w:tcW w:w="817" w:type="dxa"/>
          </w:tcPr>
          <w:p w14:paraId="77582944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0C340EB7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gépjárműtároló építése vagy nyitott gépkocsibeálló kialakítása</w:t>
            </w:r>
          </w:p>
        </w:tc>
        <w:tc>
          <w:tcPr>
            <w:tcW w:w="1969" w:type="dxa"/>
          </w:tcPr>
          <w:p w14:paraId="44254372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993265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42F3F8E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03A615E3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24E815C3" w14:textId="77777777" w:rsidTr="00C14AF2">
        <w:tc>
          <w:tcPr>
            <w:tcW w:w="817" w:type="dxa"/>
          </w:tcPr>
          <w:p w14:paraId="10DBDFFC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§ )</w:t>
            </w:r>
            <w:proofErr w:type="gramEnd"/>
          </w:p>
        </w:tc>
        <w:tc>
          <w:tcPr>
            <w:tcW w:w="2284" w:type="dxa"/>
            <w:gridSpan w:val="2"/>
          </w:tcPr>
          <w:p w14:paraId="5E2C78F9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terasz, loggia, erkély, előtető építése</w:t>
            </w:r>
          </w:p>
        </w:tc>
        <w:tc>
          <w:tcPr>
            <w:tcW w:w="1969" w:type="dxa"/>
          </w:tcPr>
          <w:p w14:paraId="6B29CBA9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D76FF1E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925EAF5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5EB3704D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5D4F64D6" w14:textId="77777777" w:rsidTr="00C14AF2">
        <w:tc>
          <w:tcPr>
            <w:tcW w:w="817" w:type="dxa"/>
          </w:tcPr>
          <w:p w14:paraId="7697A0DE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32036C58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térburkolat készítése, cseréje</w:t>
            </w:r>
          </w:p>
        </w:tc>
        <w:tc>
          <w:tcPr>
            <w:tcW w:w="1969" w:type="dxa"/>
          </w:tcPr>
          <w:p w14:paraId="48604402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01DEAFA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CC4207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50DCBC6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655EB7A7" w14:textId="77777777" w:rsidTr="00C14AF2">
        <w:tc>
          <w:tcPr>
            <w:tcW w:w="817" w:type="dxa"/>
          </w:tcPr>
          <w:p w14:paraId="49DC53E3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248B05C1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télikert kialakítása</w:t>
            </w:r>
          </w:p>
        </w:tc>
        <w:tc>
          <w:tcPr>
            <w:tcW w:w="1969" w:type="dxa"/>
          </w:tcPr>
          <w:p w14:paraId="0468923C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ABEC876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41D2757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2D7B1198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3CC34C50" w14:textId="77777777" w:rsidTr="00C14AF2">
        <w:tc>
          <w:tcPr>
            <w:tcW w:w="817" w:type="dxa"/>
          </w:tcPr>
          <w:p w14:paraId="7DB86DC9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q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2758BC58" w14:textId="77777777" w:rsidR="004B5CED" w:rsidRPr="002E352E" w:rsidRDefault="00F24567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F24567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- amennyiben az igénylő vagy gyermeke mozgáskorlátozott személynek minősül - a </w:t>
            </w:r>
            <w:r w:rsidRPr="00F24567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lastRenderedPageBreak/>
              <w:t>12/2001. (I. 31.) Korm. rendelet 9. § (10) bekezdésében meghatározott akadálymentesítési munkák</w:t>
            </w:r>
          </w:p>
        </w:tc>
        <w:tc>
          <w:tcPr>
            <w:tcW w:w="1969" w:type="dxa"/>
          </w:tcPr>
          <w:p w14:paraId="123E4D6B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B2CC65A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FC26BA5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0A88A02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43E9A675" w14:textId="77777777" w:rsidTr="00C14AF2">
        <w:tc>
          <w:tcPr>
            <w:tcW w:w="817" w:type="dxa"/>
          </w:tcPr>
          <w:p w14:paraId="2B536DE2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3AAB4241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alapozási szerkezet megerősítése</w:t>
            </w:r>
          </w:p>
        </w:tc>
        <w:tc>
          <w:tcPr>
            <w:tcW w:w="1969" w:type="dxa"/>
          </w:tcPr>
          <w:p w14:paraId="57199892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BFEF488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EF7B090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0F3D7622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5CED" w:rsidRPr="004F7732" w14:paraId="33C50221" w14:textId="77777777" w:rsidTr="00C14AF2">
        <w:tc>
          <w:tcPr>
            <w:tcW w:w="817" w:type="dxa"/>
          </w:tcPr>
          <w:p w14:paraId="75A3A181" w14:textId="77777777" w:rsidR="004B5CED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6. § </w:t>
            </w:r>
            <w:r w:rsidR="00014E5D">
              <w:rPr>
                <w:rFonts w:ascii="Calibri" w:hAnsi="Calibri" w:cs="Calibri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14:paraId="2177CB40" w14:textId="77777777" w:rsidR="004B5CED" w:rsidRPr="002E352E" w:rsidRDefault="004B5CE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2E352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beépíthető bútor vagy konyhai gép beépítése, cseréje</w:t>
            </w:r>
          </w:p>
        </w:tc>
        <w:tc>
          <w:tcPr>
            <w:tcW w:w="1969" w:type="dxa"/>
          </w:tcPr>
          <w:p w14:paraId="0BBD139F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FA6652B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D841B7B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301F1713" w14:textId="77777777" w:rsidR="004B5CED" w:rsidRPr="002E352E" w:rsidRDefault="004B5CE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14E5D" w:rsidRPr="004F7732" w14:paraId="42DA3CE9" w14:textId="77777777" w:rsidTr="00C14AF2">
        <w:tc>
          <w:tcPr>
            <w:tcW w:w="817" w:type="dxa"/>
          </w:tcPr>
          <w:p w14:paraId="27EF77BE" w14:textId="77777777" w:rsidR="00014E5D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 § t)</w:t>
            </w:r>
          </w:p>
        </w:tc>
        <w:tc>
          <w:tcPr>
            <w:tcW w:w="2284" w:type="dxa"/>
            <w:gridSpan w:val="2"/>
          </w:tcPr>
          <w:p w14:paraId="28D18001" w14:textId="77777777" w:rsidR="00014E5D" w:rsidRPr="002E352E" w:rsidRDefault="00014E5D" w:rsidP="004B5C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014E5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használati melegvíz rendszer kialakítása, korszerűsítése vagy elemeinek cseréje, ideértve a megújuló energiaforrások alkalmazását is</w:t>
            </w:r>
          </w:p>
        </w:tc>
        <w:tc>
          <w:tcPr>
            <w:tcW w:w="1969" w:type="dxa"/>
          </w:tcPr>
          <w:p w14:paraId="082860E3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01992A0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01AB368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5B6167DC" w14:textId="77777777" w:rsidR="00014E5D" w:rsidRPr="002E352E" w:rsidRDefault="00014E5D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4060" w:rsidRPr="004F7732" w14:paraId="4C86BB61" w14:textId="77777777" w:rsidTr="00C14AF2">
        <w:tc>
          <w:tcPr>
            <w:tcW w:w="817" w:type="dxa"/>
          </w:tcPr>
          <w:p w14:paraId="495F9641" w14:textId="77777777" w:rsidR="003A4060" w:rsidRPr="002E352E" w:rsidRDefault="00C14AF2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 §</w:t>
            </w:r>
          </w:p>
        </w:tc>
        <w:tc>
          <w:tcPr>
            <w:tcW w:w="4253" w:type="dxa"/>
            <w:gridSpan w:val="3"/>
          </w:tcPr>
          <w:p w14:paraId="73140CC2" w14:textId="77777777" w:rsidR="003A4060" w:rsidRPr="002E352E" w:rsidRDefault="003A4060" w:rsidP="003A4060">
            <w:pPr>
              <w:spacing w:before="120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b/>
                <w:sz w:val="21"/>
                <w:szCs w:val="21"/>
                <w:lang w:eastAsia="en-US"/>
              </w:rPr>
              <w:t>ÖSSZESEN:</w:t>
            </w:r>
          </w:p>
        </w:tc>
        <w:tc>
          <w:tcPr>
            <w:tcW w:w="1417" w:type="dxa"/>
          </w:tcPr>
          <w:p w14:paraId="633A63D0" w14:textId="77777777" w:rsidR="003A4060" w:rsidRPr="002E352E" w:rsidRDefault="003A4060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2140DC9" w14:textId="77777777" w:rsidR="003A4060" w:rsidRPr="002E352E" w:rsidRDefault="003A4060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661AF16" w14:textId="77777777" w:rsidR="003A4060" w:rsidRPr="002E352E" w:rsidRDefault="003A4060" w:rsidP="00AD362F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7CF50A7" w14:textId="77777777" w:rsidR="00C04E6B" w:rsidRPr="002E352E" w:rsidRDefault="000A0456">
      <w:pPr>
        <w:rPr>
          <w:rFonts w:ascii="Calibri" w:hAnsi="Calibri" w:cs="Calibri"/>
          <w:sz w:val="21"/>
          <w:szCs w:val="21"/>
        </w:rPr>
      </w:pPr>
    </w:p>
    <w:sectPr w:rsidR="00C04E6B" w:rsidRPr="002E352E" w:rsidSect="00C14AF2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96E9" w14:textId="77777777" w:rsidR="000A0456" w:rsidRDefault="000A0456" w:rsidP="00F24567">
      <w:r>
        <w:separator/>
      </w:r>
    </w:p>
  </w:endnote>
  <w:endnote w:type="continuationSeparator" w:id="0">
    <w:p w14:paraId="6413C224" w14:textId="77777777" w:rsidR="000A0456" w:rsidRDefault="000A0456" w:rsidP="00F2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929007"/>
      <w:docPartObj>
        <w:docPartGallery w:val="Page Numbers (Bottom of Page)"/>
        <w:docPartUnique/>
      </w:docPartObj>
    </w:sdtPr>
    <w:sdtEndPr/>
    <w:sdtContent>
      <w:p w14:paraId="5AED6B9C" w14:textId="77777777" w:rsidR="00F24567" w:rsidRDefault="00F2456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1F">
          <w:rPr>
            <w:noProof/>
          </w:rPr>
          <w:t>4</w:t>
        </w:r>
        <w:r>
          <w:fldChar w:fldCharType="end"/>
        </w:r>
      </w:p>
    </w:sdtContent>
  </w:sdt>
  <w:p w14:paraId="61462D4A" w14:textId="77777777" w:rsidR="00F24567" w:rsidRDefault="00F245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E80C" w14:textId="77777777" w:rsidR="000A0456" w:rsidRDefault="000A0456" w:rsidP="00F24567">
      <w:r>
        <w:separator/>
      </w:r>
    </w:p>
  </w:footnote>
  <w:footnote w:type="continuationSeparator" w:id="0">
    <w:p w14:paraId="7BDEABD3" w14:textId="77777777" w:rsidR="000A0456" w:rsidRDefault="000A0456" w:rsidP="00F2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Calibri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388E6A01"/>
    <w:multiLevelType w:val="hybridMultilevel"/>
    <w:tmpl w:val="3058F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2F"/>
    <w:rsid w:val="00014E5D"/>
    <w:rsid w:val="00043DF8"/>
    <w:rsid w:val="000872BB"/>
    <w:rsid w:val="0009014F"/>
    <w:rsid w:val="000A0456"/>
    <w:rsid w:val="000D0C87"/>
    <w:rsid w:val="00116BDF"/>
    <w:rsid w:val="0014541F"/>
    <w:rsid w:val="001633FB"/>
    <w:rsid w:val="001B6E81"/>
    <w:rsid w:val="001D69B0"/>
    <w:rsid w:val="002E352E"/>
    <w:rsid w:val="00326AAD"/>
    <w:rsid w:val="00360D54"/>
    <w:rsid w:val="00397E20"/>
    <w:rsid w:val="003A4060"/>
    <w:rsid w:val="0042771A"/>
    <w:rsid w:val="00472BA8"/>
    <w:rsid w:val="00473FDB"/>
    <w:rsid w:val="004B5CED"/>
    <w:rsid w:val="004F7732"/>
    <w:rsid w:val="00501425"/>
    <w:rsid w:val="00543887"/>
    <w:rsid w:val="005C683C"/>
    <w:rsid w:val="005E43F0"/>
    <w:rsid w:val="005E4645"/>
    <w:rsid w:val="005E4F3F"/>
    <w:rsid w:val="00663A91"/>
    <w:rsid w:val="00665419"/>
    <w:rsid w:val="006968AC"/>
    <w:rsid w:val="006F080B"/>
    <w:rsid w:val="0075327B"/>
    <w:rsid w:val="007B0D8D"/>
    <w:rsid w:val="007B5D66"/>
    <w:rsid w:val="007D43BA"/>
    <w:rsid w:val="00863510"/>
    <w:rsid w:val="008A4369"/>
    <w:rsid w:val="008D0758"/>
    <w:rsid w:val="00933646"/>
    <w:rsid w:val="009A58E0"/>
    <w:rsid w:val="009C7E3A"/>
    <w:rsid w:val="00A9726A"/>
    <w:rsid w:val="00AD362F"/>
    <w:rsid w:val="00AF2986"/>
    <w:rsid w:val="00B10642"/>
    <w:rsid w:val="00B146BE"/>
    <w:rsid w:val="00B209B4"/>
    <w:rsid w:val="00B3792E"/>
    <w:rsid w:val="00BD1C17"/>
    <w:rsid w:val="00C14AF2"/>
    <w:rsid w:val="00C40A17"/>
    <w:rsid w:val="00C56486"/>
    <w:rsid w:val="00C757B2"/>
    <w:rsid w:val="00C87ED9"/>
    <w:rsid w:val="00CA3A91"/>
    <w:rsid w:val="00CC7404"/>
    <w:rsid w:val="00CE3BB0"/>
    <w:rsid w:val="00D61459"/>
    <w:rsid w:val="00D75408"/>
    <w:rsid w:val="00D93C07"/>
    <w:rsid w:val="00DA17E0"/>
    <w:rsid w:val="00DB775D"/>
    <w:rsid w:val="00DC462E"/>
    <w:rsid w:val="00E057DC"/>
    <w:rsid w:val="00E05F4F"/>
    <w:rsid w:val="00EE382C"/>
    <w:rsid w:val="00F24567"/>
    <w:rsid w:val="00F650C7"/>
    <w:rsid w:val="00F651AD"/>
    <w:rsid w:val="00F72024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F110"/>
  <w15:docId w15:val="{8F46E979-1D87-4140-B318-381ECF9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62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AD362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3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qFormat/>
    <w:rsid w:val="00AD362F"/>
    <w:pPr>
      <w:jc w:val="center"/>
    </w:pPr>
    <w:rPr>
      <w:b/>
      <w:spacing w:val="38"/>
      <w:sz w:val="24"/>
    </w:rPr>
  </w:style>
  <w:style w:type="character" w:customStyle="1" w:styleId="CmChar">
    <w:name w:val="Cím Char"/>
    <w:basedOn w:val="Bekezdsalapbettpusa"/>
    <w:link w:val="Cm"/>
    <w:rsid w:val="00AD362F"/>
    <w:rPr>
      <w:rFonts w:ascii="Arial" w:eastAsia="Times New Roman" w:hAnsi="Arial" w:cs="Arial"/>
      <w:b/>
      <w:spacing w:val="38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D36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3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16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CED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FF09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38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82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82C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8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8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B0D8D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567"/>
    <w:rPr>
      <w:rFonts w:ascii="Arial" w:eastAsia="Times New Roman" w:hAnsi="Arial" w:cs="Arial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567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Kakuk Mónika dr.</dc:creator>
  <cp:lastModifiedBy>Anikó Unger-Takács</cp:lastModifiedBy>
  <cp:revision>2</cp:revision>
  <dcterms:created xsi:type="dcterms:W3CDTF">2021-01-08T10:15:00Z</dcterms:created>
  <dcterms:modified xsi:type="dcterms:W3CDTF">2021-01-08T10:15:00Z</dcterms:modified>
</cp:coreProperties>
</file>